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7E98D" w14:textId="77777777" w:rsidR="0053518C" w:rsidRPr="0048309D" w:rsidRDefault="0053518C" w:rsidP="0053518C">
      <w:pPr>
        <w:spacing w:after="0"/>
        <w:rPr>
          <w:rFonts w:asciiTheme="minorHAnsi" w:hAnsiTheme="minorHAnsi"/>
          <w:color w:val="auto"/>
        </w:rPr>
      </w:pPr>
      <w:r w:rsidRPr="0048309D">
        <w:rPr>
          <w:rFonts w:ascii="Verdana" w:hAnsi="Verdana"/>
          <w:noProof/>
          <w:color w:val="auto"/>
          <w:sz w:val="44"/>
          <w:szCs w:val="44"/>
        </w:rPr>
        <w:drawing>
          <wp:inline distT="0" distB="0" distL="0" distR="0" wp14:anchorId="1230F3F3" wp14:editId="7B0B6C18">
            <wp:extent cx="5943600" cy="914400"/>
            <wp:effectExtent l="0" t="0" r="0" b="0"/>
            <wp:docPr id="3" name="Picture 3" descr="***Header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14:paraId="1BF7A935" w14:textId="77777777" w:rsidR="0053518C" w:rsidRPr="0048309D" w:rsidRDefault="0053518C" w:rsidP="0053518C">
      <w:pPr>
        <w:spacing w:after="0"/>
        <w:rPr>
          <w:rFonts w:asciiTheme="minorHAnsi" w:hAnsiTheme="minorHAnsi"/>
          <w:color w:val="auto"/>
        </w:rPr>
      </w:pPr>
    </w:p>
    <w:p w14:paraId="2109B909" w14:textId="0D0C3FBA" w:rsidR="0053518C" w:rsidRDefault="0053518C" w:rsidP="0053518C">
      <w:pPr>
        <w:spacing w:after="0"/>
        <w:rPr>
          <w:rFonts w:asciiTheme="minorHAnsi" w:hAnsiTheme="minorHAnsi"/>
          <w:color w:val="auto"/>
        </w:rPr>
      </w:pPr>
    </w:p>
    <w:p w14:paraId="29F5718D" w14:textId="481203CA" w:rsidR="0053518C" w:rsidRDefault="0053518C" w:rsidP="0053518C">
      <w:pPr>
        <w:spacing w:after="0"/>
        <w:rPr>
          <w:rFonts w:asciiTheme="minorHAnsi" w:hAnsiTheme="minorHAnsi"/>
          <w:color w:val="auto"/>
        </w:rPr>
      </w:pPr>
    </w:p>
    <w:p w14:paraId="762846DA" w14:textId="77777777" w:rsidR="0053518C" w:rsidRPr="0048309D" w:rsidRDefault="0053518C" w:rsidP="0053518C">
      <w:pPr>
        <w:spacing w:after="0"/>
        <w:rPr>
          <w:rFonts w:asciiTheme="minorHAnsi" w:hAnsiTheme="minorHAnsi"/>
          <w:color w:val="auto"/>
        </w:rPr>
      </w:pPr>
    </w:p>
    <w:p w14:paraId="498B0EC7" w14:textId="77777777" w:rsidR="0053518C" w:rsidRPr="0048309D" w:rsidRDefault="0053518C" w:rsidP="0053518C">
      <w:pPr>
        <w:spacing w:after="0"/>
        <w:rPr>
          <w:rFonts w:asciiTheme="minorHAnsi" w:hAnsiTheme="minorHAnsi"/>
          <w:color w:val="auto"/>
        </w:rPr>
      </w:pPr>
    </w:p>
    <w:p w14:paraId="76C2C666" w14:textId="77777777" w:rsidR="0053518C" w:rsidRPr="0048309D" w:rsidRDefault="0053518C" w:rsidP="0053518C">
      <w:pPr>
        <w:shd w:val="clear" w:color="auto" w:fill="C73527"/>
        <w:spacing w:after="0"/>
        <w:contextualSpacing/>
        <w:jc w:val="center"/>
        <w:rPr>
          <w:rFonts w:ascii="Rockwell" w:eastAsiaTheme="majorEastAsia" w:hAnsi="Rockwell" w:cstheme="majorBidi"/>
          <w:color w:val="FFFFFF" w:themeColor="background1"/>
          <w:spacing w:val="-10"/>
          <w:kern w:val="28"/>
          <w:sz w:val="44"/>
          <w:szCs w:val="44"/>
        </w:rPr>
      </w:pPr>
      <w:r w:rsidRPr="0048309D">
        <w:rPr>
          <w:rFonts w:ascii="Rockwell" w:eastAsiaTheme="majorEastAsia" w:hAnsi="Rockwell" w:cstheme="majorBidi"/>
          <w:color w:val="FFFFFF" w:themeColor="background1"/>
          <w:spacing w:val="-10"/>
          <w:kern w:val="28"/>
          <w:sz w:val="44"/>
          <w:szCs w:val="44"/>
        </w:rPr>
        <w:t>SNAPSHOT</w:t>
      </w:r>
    </w:p>
    <w:p w14:paraId="29423CA7" w14:textId="77777777" w:rsidR="0053518C" w:rsidRPr="0048309D" w:rsidRDefault="0053518C" w:rsidP="0053518C">
      <w:pPr>
        <w:spacing w:after="0"/>
        <w:rPr>
          <w:rFonts w:asciiTheme="minorHAnsi" w:hAnsiTheme="minorHAnsi"/>
          <w:color w:val="auto"/>
        </w:rPr>
      </w:pPr>
    </w:p>
    <w:p w14:paraId="6D1DA769" w14:textId="143A0EB3" w:rsidR="0053518C" w:rsidRDefault="000D23EF" w:rsidP="0053518C">
      <w:pPr>
        <w:pStyle w:val="Title"/>
      </w:pPr>
      <w:r>
        <w:t>Could a Deadly Disease be Prevented by Editing the Genome of the Cassava Plant</w:t>
      </w:r>
      <w:r w:rsidR="0053518C">
        <w:t>?</w:t>
      </w:r>
    </w:p>
    <w:p w14:paraId="25AC51B2" w14:textId="77777777" w:rsidR="0053518C" w:rsidRPr="00544015" w:rsidRDefault="0053518C" w:rsidP="0053518C">
      <w:pPr>
        <w:jc w:val="center"/>
        <w:rPr>
          <w:rFonts w:cs="Tahoma"/>
        </w:rPr>
      </w:pPr>
    </w:p>
    <w:p w14:paraId="72699C92" w14:textId="2423E31C" w:rsidR="000D23EF" w:rsidRPr="00544015" w:rsidRDefault="000D23EF" w:rsidP="005E0D69">
      <w:pPr>
        <w:pStyle w:val="NormalWeb"/>
        <w:spacing w:before="0" w:beforeAutospacing="0" w:after="360" w:afterAutospacing="0"/>
        <w:jc w:val="center"/>
        <w:rPr>
          <w:rFonts w:ascii="Tahoma" w:hAnsi="Tahoma" w:cs="Tahoma"/>
          <w:color w:val="000000"/>
        </w:rPr>
      </w:pPr>
      <w:r w:rsidRPr="00544015">
        <w:rPr>
          <w:rFonts w:ascii="Tahoma" w:hAnsi="Tahoma" w:cs="Tahoma"/>
          <w:color w:val="000000"/>
        </w:rPr>
        <w:t>Adapted from pgEd’s lesson plan: </w:t>
      </w:r>
      <w:r w:rsidR="005E0D69">
        <w:rPr>
          <w:rFonts w:ascii="Tahoma" w:hAnsi="Tahoma" w:cs="Tahoma"/>
          <w:color w:val="000000"/>
        </w:rPr>
        <w:br/>
      </w:r>
      <w:hyperlink r:id="rId9" w:anchor="Environment" w:history="1">
        <w:r w:rsidRPr="00544015">
          <w:rPr>
            <w:rStyle w:val="Hyperlink"/>
            <w:rFonts w:cs="Tahoma"/>
            <w:color w:val="1155CC"/>
          </w:rPr>
          <w:t>Engineering the World Around Us: Genome Editing and the Environment</w:t>
        </w:r>
      </w:hyperlink>
    </w:p>
    <w:p w14:paraId="58A88B84" w14:textId="77777777" w:rsidR="000D23EF" w:rsidRDefault="000D23EF" w:rsidP="000D23EF">
      <w:pPr>
        <w:spacing w:after="240"/>
        <w:rPr>
          <w:color w:val="auto"/>
        </w:rPr>
      </w:pPr>
    </w:p>
    <w:p w14:paraId="293E091D" w14:textId="02331DAC" w:rsidR="0053518C" w:rsidRDefault="0053518C" w:rsidP="0053518C">
      <w:pPr>
        <w:spacing w:after="0"/>
        <w:rPr>
          <w:rFonts w:cs="Tahoma"/>
          <w:color w:val="auto"/>
        </w:rPr>
      </w:pPr>
    </w:p>
    <w:p w14:paraId="40145D3A" w14:textId="77777777" w:rsidR="0053518C" w:rsidRDefault="0053518C" w:rsidP="0053518C">
      <w:pPr>
        <w:spacing w:after="0"/>
        <w:rPr>
          <w:rFonts w:cs="Tahoma"/>
          <w:color w:val="auto"/>
        </w:rPr>
      </w:pPr>
    </w:p>
    <w:p w14:paraId="4BF0683E" w14:textId="77777777" w:rsidR="0053518C" w:rsidRDefault="0053518C" w:rsidP="0053518C">
      <w:pPr>
        <w:spacing w:after="0"/>
        <w:rPr>
          <w:rFonts w:cs="Tahoma"/>
          <w:color w:val="auto"/>
        </w:rPr>
      </w:pPr>
    </w:p>
    <w:p w14:paraId="60DBE0AC" w14:textId="77777777" w:rsidR="0053518C" w:rsidRDefault="0053518C" w:rsidP="0053518C">
      <w:pPr>
        <w:spacing w:after="0"/>
        <w:rPr>
          <w:rFonts w:cs="Tahoma"/>
          <w:color w:val="auto"/>
        </w:rPr>
      </w:pPr>
    </w:p>
    <w:p w14:paraId="6E4711A1" w14:textId="018E7FBC" w:rsidR="0053518C" w:rsidRPr="00544015" w:rsidRDefault="0053518C" w:rsidP="0053518C">
      <w:pPr>
        <w:rPr>
          <w:b/>
          <w:bCs/>
        </w:rPr>
      </w:pPr>
      <w:r w:rsidRPr="00544015">
        <w:rPr>
          <w:b/>
          <w:bCs/>
        </w:rPr>
        <w:t>Student Materials – page</w:t>
      </w:r>
      <w:r w:rsidR="00544015">
        <w:rPr>
          <w:b/>
          <w:bCs/>
        </w:rPr>
        <w:t>s</w:t>
      </w:r>
      <w:r w:rsidR="00544015" w:rsidRPr="00544015">
        <w:rPr>
          <w:b/>
          <w:bCs/>
        </w:rPr>
        <w:t xml:space="preserve"> </w:t>
      </w:r>
      <w:r w:rsidR="00544015">
        <w:rPr>
          <w:b/>
          <w:bCs/>
        </w:rPr>
        <w:t>2-</w:t>
      </w:r>
      <w:r w:rsidR="00B238AB">
        <w:rPr>
          <w:b/>
          <w:bCs/>
        </w:rPr>
        <w:t>4</w:t>
      </w:r>
    </w:p>
    <w:p w14:paraId="377C43F3" w14:textId="5D5628CA" w:rsidR="0053518C" w:rsidRPr="0048309D" w:rsidRDefault="0053518C" w:rsidP="0053518C">
      <w:pPr>
        <w:rPr>
          <w:rFonts w:cs="Verdana"/>
          <w:b/>
          <w:bCs/>
        </w:rPr>
      </w:pPr>
      <w:r w:rsidRPr="00544015">
        <w:rPr>
          <w:b/>
          <w:bCs/>
        </w:rPr>
        <w:t>Teacher Guide – pages</w:t>
      </w:r>
      <w:r w:rsidR="00B238AB">
        <w:rPr>
          <w:b/>
          <w:bCs/>
        </w:rPr>
        <w:t xml:space="preserve"> 5-6</w:t>
      </w:r>
    </w:p>
    <w:p w14:paraId="3547A1DC" w14:textId="66448653" w:rsidR="0053518C" w:rsidRPr="0048309D" w:rsidRDefault="0053518C" w:rsidP="0053518C">
      <w:pPr>
        <w:spacing w:after="0"/>
        <w:rPr>
          <w:rFonts w:cs="Tahoma"/>
          <w:color w:val="auto"/>
        </w:rPr>
      </w:pPr>
    </w:p>
    <w:p w14:paraId="181953EF" w14:textId="7A0F4B4C" w:rsidR="0053518C" w:rsidRDefault="0053518C" w:rsidP="0053518C">
      <w:pPr>
        <w:spacing w:after="0"/>
        <w:rPr>
          <w:rFonts w:cs="Tahoma"/>
          <w:color w:val="auto"/>
        </w:rPr>
      </w:pPr>
    </w:p>
    <w:p w14:paraId="37C88E22" w14:textId="77777777" w:rsidR="009C7078" w:rsidRPr="0048309D" w:rsidRDefault="009C7078" w:rsidP="0053518C">
      <w:pPr>
        <w:spacing w:after="0"/>
        <w:rPr>
          <w:rFonts w:cs="Tahoma"/>
          <w:color w:val="auto"/>
        </w:rPr>
      </w:pPr>
    </w:p>
    <w:p w14:paraId="1EB5B797" w14:textId="25CE59EA" w:rsidR="0053518C" w:rsidRPr="0048309D" w:rsidRDefault="0053518C" w:rsidP="0053518C">
      <w:pPr>
        <w:spacing w:after="0"/>
        <w:rPr>
          <w:rFonts w:cs="Tahoma"/>
          <w:color w:val="auto"/>
        </w:rPr>
      </w:pPr>
    </w:p>
    <w:p w14:paraId="495260E6" w14:textId="0163EFC0" w:rsidR="0053518C" w:rsidRDefault="0053518C">
      <w:pPr>
        <w:spacing w:after="0"/>
        <w:rPr>
          <w:rFonts w:ascii="Rockwell" w:hAnsi="Rockwell"/>
          <w:color w:val="FFFFFF" w:themeColor="background1"/>
          <w:sz w:val="36"/>
          <w:szCs w:val="36"/>
        </w:rPr>
      </w:pPr>
      <w:r w:rsidRPr="0048309D">
        <w:rPr>
          <w:rFonts w:asciiTheme="minorHAnsi" w:hAnsiTheme="minorHAnsi"/>
          <w:noProof/>
          <w:color w:val="auto"/>
        </w:rPr>
        <w:drawing>
          <wp:anchor distT="0" distB="0" distL="114300" distR="114300" simplePos="0" relativeHeight="251664384" behindDoc="0" locked="0" layoutInCell="1" allowOverlap="1" wp14:anchorId="5A6108D1" wp14:editId="5C0366D3">
            <wp:simplePos x="0" y="0"/>
            <wp:positionH relativeFrom="margin">
              <wp:posOffset>0</wp:posOffset>
            </wp:positionH>
            <wp:positionV relativeFrom="margin">
              <wp:posOffset>7176770</wp:posOffset>
            </wp:positionV>
            <wp:extent cx="3475355" cy="455295"/>
            <wp:effectExtent l="0" t="0" r="4445" b="1905"/>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75355" cy="455295"/>
                    </a:xfrm>
                    <a:prstGeom prst="rect">
                      <a:avLst/>
                    </a:prstGeom>
                  </pic:spPr>
                </pic:pic>
              </a:graphicData>
            </a:graphic>
            <wp14:sizeRelH relativeFrom="margin">
              <wp14:pctWidth>0</wp14:pctWidth>
            </wp14:sizeRelH>
            <wp14:sizeRelV relativeFrom="margin">
              <wp14:pctHeight>0</wp14:pctHeight>
            </wp14:sizeRelV>
          </wp:anchor>
        </w:drawing>
      </w:r>
      <w:r w:rsidR="007E12F9" w:rsidRPr="0048309D">
        <w:rPr>
          <w:rFonts w:cs="Tahoma"/>
          <w:noProof/>
          <w:color w:val="auto"/>
        </w:rPr>
        <w:drawing>
          <wp:anchor distT="0" distB="0" distL="114300" distR="114300" simplePos="0" relativeHeight="251666432" behindDoc="0" locked="0" layoutInCell="1" allowOverlap="1" wp14:anchorId="0E6F15AE" wp14:editId="04FB98D9">
            <wp:simplePos x="0" y="0"/>
            <wp:positionH relativeFrom="margin">
              <wp:posOffset>3936365</wp:posOffset>
            </wp:positionH>
            <wp:positionV relativeFrom="margin">
              <wp:posOffset>7148195</wp:posOffset>
            </wp:positionV>
            <wp:extent cx="2007235" cy="548640"/>
            <wp:effectExtent l="0" t="0" r="0" b="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7235" cy="548640"/>
                    </a:xfrm>
                    <a:prstGeom prst="rect">
                      <a:avLst/>
                    </a:prstGeom>
                  </pic:spPr>
                </pic:pic>
              </a:graphicData>
            </a:graphic>
            <wp14:sizeRelH relativeFrom="margin">
              <wp14:pctWidth>0</wp14:pctWidth>
            </wp14:sizeRelH>
            <wp14:sizeRelV relativeFrom="margin">
              <wp14:pctHeight>0</wp14:pctHeight>
            </wp14:sizeRelV>
          </wp:anchor>
        </w:drawing>
      </w:r>
    </w:p>
    <w:p w14:paraId="341A76BD" w14:textId="7CC915B3" w:rsidR="003409C1" w:rsidRPr="0027636B" w:rsidRDefault="00EA5C6B" w:rsidP="00E01CE8">
      <w:pPr>
        <w:pStyle w:val="Heading1"/>
      </w:pPr>
      <w:r>
        <w:lastRenderedPageBreak/>
        <w:t>SNAPSHOT</w:t>
      </w:r>
    </w:p>
    <w:p w14:paraId="7649FCEF" w14:textId="56449729" w:rsidR="00BC1848" w:rsidRDefault="003A1743" w:rsidP="00BC1848">
      <w:pPr>
        <w:pStyle w:val="Title"/>
      </w:pPr>
      <w:r w:rsidRPr="00601120">
        <w:drawing>
          <wp:anchor distT="0" distB="365760" distL="114300" distR="114300" simplePos="0" relativeHeight="251662336" behindDoc="0" locked="0" layoutInCell="1" allowOverlap="1" wp14:anchorId="754D2308" wp14:editId="2B45F0A1">
            <wp:simplePos x="0" y="0"/>
            <wp:positionH relativeFrom="margin">
              <wp:align>center</wp:align>
            </wp:positionH>
            <wp:positionV relativeFrom="margin">
              <wp:align>top</wp:align>
            </wp:positionV>
            <wp:extent cx="914400" cy="9144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12" cstate="print">
                      <a:extLst>
                        <a:ext uri="{28A0092B-C50C-407E-A947-70E740481C1C}">
                          <a14:useLocalDpi xmlns:a14="http://schemas.microsoft.com/office/drawing/2010/main"/>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0D23EF">
        <w:t>Could a Deadly Disease be Prevented by Editing the Genome of the Cassava Plant</w:t>
      </w:r>
      <w:r w:rsidR="00142A7A">
        <w:t>?</w:t>
      </w:r>
      <w:r w:rsidR="0071545D">
        <w:t xml:space="preserve"> </w:t>
      </w:r>
    </w:p>
    <w:p w14:paraId="4749DE60" w14:textId="656F725F" w:rsidR="00477AEC" w:rsidRDefault="00477AEC" w:rsidP="00477AEC">
      <w:pPr>
        <w:pStyle w:val="Heading2"/>
      </w:pPr>
      <w:r>
        <w:t>The Big Picture</w:t>
      </w:r>
    </w:p>
    <w:p w14:paraId="08CD3FC0" w14:textId="090BE96C" w:rsidR="000D23EF" w:rsidRPr="000D23EF" w:rsidRDefault="000D23EF" w:rsidP="000D23EF">
      <w:pPr>
        <w:pStyle w:val="ListParagraph"/>
        <w:numPr>
          <w:ilvl w:val="0"/>
          <w:numId w:val="47"/>
        </w:numPr>
        <w:rPr>
          <w:rFonts w:eastAsia="Verdana"/>
        </w:rPr>
      </w:pPr>
      <w:bookmarkStart w:id="0" w:name="_9kogmnmda28" w:colFirst="0" w:colLast="0"/>
      <w:bookmarkEnd w:id="0"/>
      <w:r w:rsidRPr="000D23EF">
        <w:rPr>
          <w:rFonts w:eastAsia="Verdana"/>
        </w:rPr>
        <w:t>The cassava plant, an important food source for 800 million people worldwide,</w:t>
      </w:r>
      <w:r w:rsidR="009C7078">
        <w:rPr>
          <w:rFonts w:eastAsia="Verdana"/>
        </w:rPr>
        <w:t xml:space="preserve"> naturally produces a toxin that can cause Konzo, a disease that leads to paralysis and can potentially be deadly.</w:t>
      </w:r>
      <w:r w:rsidRPr="000D23EF">
        <w:rPr>
          <w:rFonts w:eastAsia="Verdana"/>
        </w:rPr>
        <w:t xml:space="preserve"> </w:t>
      </w:r>
    </w:p>
    <w:p w14:paraId="11E25BDA" w14:textId="29067A73" w:rsidR="00477AEC" w:rsidRPr="00B238AB" w:rsidRDefault="000D23EF" w:rsidP="00B238AB">
      <w:pPr>
        <w:pStyle w:val="ListParagraph"/>
        <w:numPr>
          <w:ilvl w:val="0"/>
          <w:numId w:val="47"/>
        </w:numPr>
        <w:rPr>
          <w:rFonts w:eastAsia="Verdana"/>
        </w:rPr>
      </w:pPr>
      <w:r w:rsidRPr="000D23EF">
        <w:rPr>
          <w:rFonts w:eastAsia="Verdana"/>
        </w:rPr>
        <w:t xml:space="preserve">Might </w:t>
      </w:r>
      <w:r w:rsidR="00282949">
        <w:rPr>
          <w:rFonts w:eastAsia="Verdana"/>
        </w:rPr>
        <w:t>K</w:t>
      </w:r>
      <w:r w:rsidR="00282949" w:rsidRPr="000D23EF">
        <w:rPr>
          <w:rFonts w:eastAsia="Verdana"/>
        </w:rPr>
        <w:t xml:space="preserve">onzo </w:t>
      </w:r>
      <w:r w:rsidRPr="000D23EF">
        <w:rPr>
          <w:rFonts w:eastAsia="Verdana"/>
        </w:rPr>
        <w:t>be prevented by editing the genome of the cassava plant to produce less of the toxin that causes the disease?</w:t>
      </w:r>
    </w:p>
    <w:p w14:paraId="448BC874" w14:textId="184243F2" w:rsidR="00850948" w:rsidRPr="000D23EF" w:rsidRDefault="000D23EF" w:rsidP="000D23EF">
      <w:pPr>
        <w:spacing w:after="0"/>
        <w:rPr>
          <w:rFonts w:ascii="Times New Roman" w:eastAsia="Times New Roman" w:hAnsi="Times New Roman" w:cs="Times New Roman"/>
          <w:color w:val="auto"/>
        </w:rPr>
      </w:pPr>
      <w:r>
        <w:rPr>
          <w:rFonts w:eastAsia="Verdana" w:cs="Tahoma"/>
        </w:rPr>
        <w:t xml:space="preserve">In the past decade, scientists have developed new tools for editing the DNA of living organisms. </w:t>
      </w:r>
      <w:r w:rsidRPr="000D23EF">
        <w:rPr>
          <w:rFonts w:eastAsia="Verdana" w:cs="Tahoma"/>
        </w:rPr>
        <w:t xml:space="preserve">This technology offers new approaches to improving human health, crops, and the environment. While these genome editing tools are powerful, not everyone agrees that they should be used or that the benefits would outweigh potential unintended negative consequences. Konzo, a </w:t>
      </w:r>
      <w:r w:rsidR="00282949">
        <w:rPr>
          <w:rFonts w:eastAsia="Verdana" w:cs="Tahoma"/>
        </w:rPr>
        <w:t xml:space="preserve">potentially </w:t>
      </w:r>
      <w:r w:rsidRPr="000D23EF">
        <w:rPr>
          <w:rFonts w:eastAsia="Verdana" w:cs="Tahoma"/>
        </w:rPr>
        <w:t>deadly disease caused by toxins in the cassava plant, provides a powerful example.</w:t>
      </w:r>
    </w:p>
    <w:p w14:paraId="5C5086E7" w14:textId="6E41421F" w:rsidR="00477AEC" w:rsidRDefault="00477AEC" w:rsidP="00477AEC">
      <w:pPr>
        <w:pStyle w:val="Heading3"/>
      </w:pPr>
      <w:r>
        <w:t>What</w:t>
      </w:r>
      <w:r w:rsidR="000968F0">
        <w:t xml:space="preserve"> </w:t>
      </w:r>
      <w:r w:rsidR="000D23EF">
        <w:t xml:space="preserve">is cassava and how does it cause a disease called </w:t>
      </w:r>
      <w:r w:rsidR="00282949">
        <w:t>Konzo</w:t>
      </w:r>
      <w:r w:rsidR="00870103">
        <w:t xml:space="preserve">? </w:t>
      </w:r>
      <w:r w:rsidR="000968F0">
        <w:t xml:space="preserve"> </w:t>
      </w:r>
    </w:p>
    <w:p w14:paraId="50204FC9" w14:textId="5A35B792" w:rsidR="000D23EF" w:rsidRPr="000D23EF" w:rsidRDefault="000D23EF" w:rsidP="000D23EF">
      <w:pPr>
        <w:rPr>
          <w:rFonts w:eastAsia="Verdana" w:cs="Tahoma"/>
        </w:rPr>
      </w:pPr>
      <w:r w:rsidRPr="000D23EF">
        <w:rPr>
          <w:rFonts w:eastAsia="Verdana" w:cs="Tahoma"/>
        </w:rPr>
        <w:t>Cassava is an important food crop, eaten by over 800 million people</w:t>
      </w:r>
      <w:r w:rsidR="00282949">
        <w:rPr>
          <w:rFonts w:eastAsia="Verdana" w:cs="Tahoma"/>
        </w:rPr>
        <w:t>, and increasing in popularity</w:t>
      </w:r>
      <w:r w:rsidRPr="000D23EF">
        <w:rPr>
          <w:rFonts w:eastAsia="Verdana" w:cs="Tahoma"/>
        </w:rPr>
        <w:t xml:space="preserve"> worldwide</w:t>
      </w:r>
      <w:r w:rsidR="00282949">
        <w:rPr>
          <w:rFonts w:eastAsia="Verdana" w:cs="Tahoma"/>
        </w:rPr>
        <w:t xml:space="preserve"> – for example to make the tapioca pearls in bubble tea.</w:t>
      </w:r>
      <w:r w:rsidRPr="000D23EF">
        <w:rPr>
          <w:rFonts w:eastAsia="Verdana" w:cs="Tahoma"/>
        </w:rPr>
        <w:t xml:space="preserve"> One of the reasons for its popularity is that it can grow in dry and nutrient-poor soil where many other crops would not survive. While it is a common food crop, the cassava plant naturally produces a toxin. The drier the soil cassava grows in, the more toxi</w:t>
      </w:r>
      <w:r w:rsidR="00282949">
        <w:rPr>
          <w:rFonts w:eastAsia="Verdana" w:cs="Tahoma"/>
        </w:rPr>
        <w:t>n</w:t>
      </w:r>
      <w:r w:rsidRPr="000D23EF">
        <w:rPr>
          <w:rFonts w:eastAsia="Verdana" w:cs="Tahoma"/>
        </w:rPr>
        <w:t xml:space="preserve"> the plant </w:t>
      </w:r>
      <w:r w:rsidR="00282949">
        <w:rPr>
          <w:rFonts w:eastAsia="Verdana" w:cs="Tahoma"/>
        </w:rPr>
        <w:t>produces</w:t>
      </w:r>
      <w:r w:rsidRPr="000D23EF">
        <w:rPr>
          <w:rFonts w:eastAsia="Verdana" w:cs="Tahoma"/>
        </w:rPr>
        <w:t xml:space="preserve">. Eating these toxins can lead to </w:t>
      </w:r>
      <w:r w:rsidR="00282949">
        <w:rPr>
          <w:rFonts w:eastAsia="Verdana" w:cs="Tahoma"/>
        </w:rPr>
        <w:t>K</w:t>
      </w:r>
      <w:r w:rsidR="00282949" w:rsidRPr="000D23EF">
        <w:rPr>
          <w:rFonts w:eastAsia="Verdana" w:cs="Tahoma"/>
        </w:rPr>
        <w:t>onzo</w:t>
      </w:r>
      <w:r w:rsidRPr="000D23EF">
        <w:rPr>
          <w:rFonts w:eastAsia="Verdana" w:cs="Tahoma"/>
        </w:rPr>
        <w:t>, a disease that causes paralysis, organ damage, and potentially death.</w:t>
      </w:r>
    </w:p>
    <w:p w14:paraId="124A6611" w14:textId="072F1A6E" w:rsidR="000D23EF" w:rsidRPr="000D23EF" w:rsidRDefault="00B0247C" w:rsidP="000D23EF">
      <w:pPr>
        <w:rPr>
          <w:rFonts w:eastAsia="Verdana" w:cs="Tahoma"/>
        </w:rPr>
      </w:pPr>
      <w:r>
        <w:rPr>
          <w:rFonts w:eastAsia="Verdana" w:cs="Tahoma"/>
        </w:rPr>
        <w:t xml:space="preserve">Cassava is safe to eat </w:t>
      </w:r>
      <w:r w:rsidR="000F4CFB">
        <w:rPr>
          <w:rFonts w:eastAsia="Verdana" w:cs="Tahoma"/>
        </w:rPr>
        <w:t xml:space="preserve">when it is eaten as part of a protein-rich diet and </w:t>
      </w:r>
      <w:r>
        <w:rPr>
          <w:rFonts w:eastAsia="Verdana" w:cs="Tahoma"/>
        </w:rPr>
        <w:t xml:space="preserve">when </w:t>
      </w:r>
      <w:r w:rsidR="00A066C3">
        <w:rPr>
          <w:rFonts w:eastAsia="Verdana" w:cs="Tahoma"/>
        </w:rPr>
        <w:t xml:space="preserve">it is </w:t>
      </w:r>
      <w:r>
        <w:rPr>
          <w:rFonts w:eastAsia="Verdana" w:cs="Tahoma"/>
        </w:rPr>
        <w:t>processed properly, such as</w:t>
      </w:r>
      <w:r w:rsidR="00BE5A2B">
        <w:rPr>
          <w:rFonts w:eastAsia="Verdana" w:cs="Tahoma"/>
        </w:rPr>
        <w:t xml:space="preserve"> </w:t>
      </w:r>
      <w:r w:rsidR="00C82E79">
        <w:rPr>
          <w:rFonts w:eastAsia="Verdana" w:cs="Tahoma"/>
        </w:rPr>
        <w:t>by</w:t>
      </w:r>
      <w:r>
        <w:rPr>
          <w:rFonts w:eastAsia="Verdana" w:cs="Tahoma"/>
        </w:rPr>
        <w:t xml:space="preserve"> soaking it in water for a couple of days. While these solutions </w:t>
      </w:r>
      <w:r w:rsidR="00A066C3">
        <w:rPr>
          <w:rFonts w:eastAsia="Verdana" w:cs="Tahoma"/>
        </w:rPr>
        <w:t>seem</w:t>
      </w:r>
      <w:r>
        <w:rPr>
          <w:rFonts w:eastAsia="Verdana" w:cs="Tahoma"/>
        </w:rPr>
        <w:t xml:space="preserve"> relatively simple, n</w:t>
      </w:r>
      <w:r w:rsidR="000D23EF" w:rsidRPr="000D23EF">
        <w:rPr>
          <w:rFonts w:eastAsia="Verdana" w:cs="Tahoma"/>
        </w:rPr>
        <w:t xml:space="preserve">either of these is easy in </w:t>
      </w:r>
      <w:r>
        <w:rPr>
          <w:rFonts w:eastAsia="Verdana" w:cs="Tahoma"/>
        </w:rPr>
        <w:t>certain regions of the world</w:t>
      </w:r>
      <w:r w:rsidR="00A066C3">
        <w:rPr>
          <w:rFonts w:eastAsia="Verdana" w:cs="Tahoma"/>
        </w:rPr>
        <w:t xml:space="preserve"> </w:t>
      </w:r>
      <w:r w:rsidR="000D23EF" w:rsidRPr="000D23EF">
        <w:rPr>
          <w:rFonts w:eastAsia="Verdana" w:cs="Tahoma"/>
        </w:rPr>
        <w:t xml:space="preserve">where </w:t>
      </w:r>
      <w:r>
        <w:rPr>
          <w:rFonts w:eastAsia="Verdana" w:cs="Tahoma"/>
        </w:rPr>
        <w:t>K</w:t>
      </w:r>
      <w:r w:rsidRPr="000D23EF">
        <w:rPr>
          <w:rFonts w:eastAsia="Verdana" w:cs="Tahoma"/>
        </w:rPr>
        <w:t xml:space="preserve">onzo </w:t>
      </w:r>
      <w:r w:rsidR="000D23EF" w:rsidRPr="000D23EF">
        <w:rPr>
          <w:rFonts w:eastAsia="Verdana" w:cs="Tahoma"/>
        </w:rPr>
        <w:t xml:space="preserve">is prevalent. Why? Because European colonialism left behind extreme </w:t>
      </w:r>
      <w:r w:rsidR="000D23EF" w:rsidRPr="000D23EF">
        <w:rPr>
          <w:rFonts w:eastAsia="Verdana" w:cs="Tahoma"/>
        </w:rPr>
        <w:lastRenderedPageBreak/>
        <w:t>poverty in many regions where cassava is grown and eaten</w:t>
      </w:r>
      <w:r w:rsidR="0038745D">
        <w:rPr>
          <w:rFonts w:eastAsia="Verdana" w:cs="Tahoma"/>
        </w:rPr>
        <w:t>,</w:t>
      </w:r>
      <w:r w:rsidR="00A066C3" w:rsidRPr="000D23EF">
        <w:rPr>
          <w:rFonts w:eastAsia="Verdana" w:cs="Tahoma"/>
        </w:rPr>
        <w:t xml:space="preserve"> such as the Democratic Republic of Congo (DRC</w:t>
      </w:r>
      <w:r w:rsidR="00A066C3">
        <w:rPr>
          <w:rFonts w:eastAsia="Verdana" w:cs="Tahoma"/>
        </w:rPr>
        <w:t xml:space="preserve">). Here, </w:t>
      </w:r>
      <w:r w:rsidR="0038745D">
        <w:rPr>
          <w:rFonts w:eastAsia="Verdana" w:cs="Tahoma"/>
        </w:rPr>
        <w:t>a</w:t>
      </w:r>
      <w:r w:rsidR="000D23EF" w:rsidRPr="000D23EF">
        <w:rPr>
          <w:rFonts w:eastAsia="Verdana" w:cs="Tahoma"/>
        </w:rPr>
        <w:t xml:space="preserve">ccess to water and protein-rich foods </w:t>
      </w:r>
      <w:r w:rsidR="00326765">
        <w:rPr>
          <w:rFonts w:eastAsia="Verdana" w:cs="Tahoma"/>
        </w:rPr>
        <w:t>can be</w:t>
      </w:r>
      <w:r w:rsidR="000D23EF" w:rsidRPr="000D23EF">
        <w:rPr>
          <w:rFonts w:eastAsia="Verdana" w:cs="Tahoma"/>
        </w:rPr>
        <w:t xml:space="preserve"> scarce</w:t>
      </w:r>
      <w:r w:rsidR="00A066C3">
        <w:rPr>
          <w:rFonts w:eastAsia="Verdana" w:cs="Tahoma"/>
        </w:rPr>
        <w:t>,</w:t>
      </w:r>
      <w:r w:rsidR="0038745D">
        <w:rPr>
          <w:rFonts w:eastAsia="Verdana" w:cs="Tahoma"/>
        </w:rPr>
        <w:t xml:space="preserve"> e</w:t>
      </w:r>
      <w:r w:rsidR="000D23EF" w:rsidRPr="000D23EF">
        <w:rPr>
          <w:rFonts w:eastAsia="Verdana" w:cs="Tahoma"/>
        </w:rPr>
        <w:t xml:space="preserve">specially as the problems of drought worsen. </w:t>
      </w:r>
      <w:r w:rsidR="00BE5A2B">
        <w:rPr>
          <w:rFonts w:eastAsia="Verdana" w:cs="Tahoma"/>
        </w:rPr>
        <w:t xml:space="preserve">Even with access to water, </w:t>
      </w:r>
      <w:r w:rsidR="00BE5A2B" w:rsidRPr="000D23EF">
        <w:rPr>
          <w:rFonts w:eastAsia="Verdana" w:cs="Tahoma"/>
        </w:rPr>
        <w:t>waiting several days to soak cassava is not possible for people who are urgently hungry.</w:t>
      </w:r>
      <w:r w:rsidR="00BE5A2B">
        <w:rPr>
          <w:rFonts w:eastAsia="Verdana" w:cs="Tahoma"/>
        </w:rPr>
        <w:t xml:space="preserve"> Additionally, p</w:t>
      </w:r>
      <w:r w:rsidR="000D23EF" w:rsidRPr="000D23EF">
        <w:rPr>
          <w:rFonts w:eastAsia="Verdana" w:cs="Tahoma"/>
        </w:rPr>
        <w:t xml:space="preserve">eople </w:t>
      </w:r>
      <w:r w:rsidR="00BE5A2B">
        <w:rPr>
          <w:rFonts w:eastAsia="Verdana" w:cs="Tahoma"/>
        </w:rPr>
        <w:t>suffering</w:t>
      </w:r>
      <w:r w:rsidR="000D23EF" w:rsidRPr="000D23EF">
        <w:rPr>
          <w:rFonts w:eastAsia="Verdana" w:cs="Tahoma"/>
        </w:rPr>
        <w:t xml:space="preserve"> paralysis caused by </w:t>
      </w:r>
      <w:r>
        <w:rPr>
          <w:rFonts w:eastAsia="Verdana" w:cs="Tahoma"/>
        </w:rPr>
        <w:t>K</w:t>
      </w:r>
      <w:r w:rsidRPr="000D23EF">
        <w:rPr>
          <w:rFonts w:eastAsia="Verdana" w:cs="Tahoma"/>
        </w:rPr>
        <w:t xml:space="preserve">onzo </w:t>
      </w:r>
      <w:r w:rsidR="000D23EF" w:rsidRPr="000D23EF">
        <w:rPr>
          <w:rFonts w:eastAsia="Verdana" w:cs="Tahoma"/>
        </w:rPr>
        <w:t xml:space="preserve">are often </w:t>
      </w:r>
      <w:r w:rsidR="00BE5A2B">
        <w:rPr>
          <w:rFonts w:eastAsia="Verdana" w:cs="Tahoma"/>
        </w:rPr>
        <w:t>un</w:t>
      </w:r>
      <w:r w:rsidR="000D23EF" w:rsidRPr="000D23EF">
        <w:rPr>
          <w:rFonts w:eastAsia="Verdana" w:cs="Tahoma"/>
        </w:rPr>
        <w:t>able to make the trip to the nearest river or well to collect the water needed for soaking</w:t>
      </w:r>
      <w:r w:rsidR="00044F7E">
        <w:rPr>
          <w:rFonts w:eastAsia="Verdana" w:cs="Tahoma"/>
        </w:rPr>
        <w:t xml:space="preserve"> the cassava.</w:t>
      </w:r>
      <w:r w:rsidR="000D23EF">
        <w:rPr>
          <w:rFonts w:eastAsia="Verdana" w:cs="Tahoma"/>
        </w:rPr>
        <w:t xml:space="preserve"> </w:t>
      </w:r>
      <w:r w:rsidR="003C6E86">
        <w:rPr>
          <w:rFonts w:eastAsia="Verdana" w:cs="Tahoma"/>
        </w:rPr>
        <w:t>For these reasons, Konzo is considered a disease of poverty, a</w:t>
      </w:r>
      <w:r w:rsidR="000D23EF" w:rsidRPr="000D23EF">
        <w:rPr>
          <w:rFonts w:eastAsia="Verdana" w:cs="Tahoma"/>
        </w:rPr>
        <w:t xml:space="preserve">nd </w:t>
      </w:r>
      <w:r>
        <w:rPr>
          <w:rFonts w:eastAsia="Verdana" w:cs="Tahoma"/>
        </w:rPr>
        <w:t>K</w:t>
      </w:r>
      <w:r w:rsidRPr="000D23EF">
        <w:rPr>
          <w:rFonts w:eastAsia="Verdana" w:cs="Tahoma"/>
        </w:rPr>
        <w:t xml:space="preserve">onzo </w:t>
      </w:r>
      <w:r w:rsidR="000D23EF" w:rsidRPr="000D23EF">
        <w:rPr>
          <w:rFonts w:eastAsia="Verdana" w:cs="Tahoma"/>
        </w:rPr>
        <w:t xml:space="preserve">maintains the cycle of poverty as people with the disease lose the ability to work. </w:t>
      </w:r>
    </w:p>
    <w:p w14:paraId="2491997D" w14:textId="3D1458C6" w:rsidR="00477AEC" w:rsidRPr="00477AEC" w:rsidRDefault="000D23EF" w:rsidP="00477AEC">
      <w:pPr>
        <w:pStyle w:val="Heading3"/>
      </w:pPr>
      <w:r>
        <w:t>How might genome editing help improve health and reduce disease for people who rely on cassava?</w:t>
      </w:r>
    </w:p>
    <w:p w14:paraId="05AEF6F0" w14:textId="01AF090B" w:rsidR="000D23EF" w:rsidRPr="000D23EF" w:rsidRDefault="000D23EF" w:rsidP="000D23EF">
      <w:pPr>
        <w:rPr>
          <w:rFonts w:eastAsia="Verdana" w:cs="Tahoma"/>
        </w:rPr>
      </w:pPr>
      <w:r w:rsidRPr="000D23EF">
        <w:rPr>
          <w:rFonts w:eastAsia="Verdana" w:cs="Tahoma"/>
        </w:rPr>
        <w:t>Two genes are primarily responsible for the production of toxins in cassava. Scientists have proposed using a genome editing technique called CRISPR to make specific changes to these genes with the goal of reducing the plant’s toxicity. One major advantage of using CRISPR to introduce genetic changes is that it is much faster than traditional breeding methods. Furthermore, CRISPR technologies can be narrowly applied to local varieties of the cassava plant, thus hopefully maintaining characteristics of the plant that make it well-suited to the region where it will be grown. </w:t>
      </w:r>
    </w:p>
    <w:p w14:paraId="4883C4D7" w14:textId="6093F69F" w:rsidR="00477AEC" w:rsidRPr="00B238AB" w:rsidRDefault="000D23EF" w:rsidP="00477AEC">
      <w:pPr>
        <w:pStyle w:val="Heading3"/>
      </w:pPr>
      <w:r w:rsidRPr="00B238AB">
        <w:rPr>
          <w:rFonts w:eastAsia="Verdana" w:cs="Tahoma"/>
        </w:rPr>
        <w:t>What are the risks and benefits of using genome editing to lower cassava toxicity?</w:t>
      </w:r>
    </w:p>
    <w:p w14:paraId="447185D1" w14:textId="6FA5F167" w:rsidR="000D23EF" w:rsidRPr="000D23EF" w:rsidRDefault="000D23EF" w:rsidP="000D23EF">
      <w:pPr>
        <w:rPr>
          <w:rFonts w:eastAsia="Verdana" w:cs="Tahoma"/>
        </w:rPr>
      </w:pPr>
      <w:r w:rsidRPr="000D23EF">
        <w:rPr>
          <w:rFonts w:eastAsia="Verdana" w:cs="Tahoma"/>
        </w:rPr>
        <w:t>While researchers think they can reduce the toxicity of the cassava plant by editing its genome, many questions remain. The cassava’s toxicity appears to be correlated with its ability to tolerate drought, as the drier the environment is, the more toxin the plant produces. One of the risks to consider is the possibility that edits to reduce toxicity could negatively affect the plant’s drought-tolerance. Furthermore, cassava’s toxicity is thought to provide a defense against insects. Could the edited cassava plants require farmers to use pesticides in order to grow their crop? Lastly, what will the economic implications be</w:t>
      </w:r>
      <w:r w:rsidR="00800280">
        <w:rPr>
          <w:rFonts w:eastAsia="Verdana" w:cs="Tahoma"/>
        </w:rPr>
        <w:t>?</w:t>
      </w:r>
      <w:r w:rsidRPr="000D23EF">
        <w:rPr>
          <w:rFonts w:eastAsia="Verdana" w:cs="Tahoma"/>
        </w:rPr>
        <w:t xml:space="preserve"> Who will own the plants as well as the seeds of the edited cassava? Will farmers be able to afford this new crop?</w:t>
      </w:r>
    </w:p>
    <w:p w14:paraId="4D101DB9" w14:textId="2E305780" w:rsidR="000D23EF" w:rsidRPr="000D23EF" w:rsidRDefault="000D23EF" w:rsidP="00DF4B7C">
      <w:pPr>
        <w:rPr>
          <w:rFonts w:ascii="Times New Roman" w:eastAsia="Times New Roman" w:hAnsi="Times New Roman" w:cs="Times New Roman"/>
          <w:color w:val="auto"/>
        </w:rPr>
      </w:pPr>
      <w:r w:rsidRPr="000D23EF">
        <w:rPr>
          <w:rFonts w:eastAsia="Verdana" w:cs="Tahoma"/>
        </w:rPr>
        <w:t xml:space="preserve">Genome editing is one possible solution to the problem of cassava toxicity, but are there other possible approaches? Could scientists use conventional breeding methods to choose cassava varieties with specific beneficial genetic traits, that accomplish some of the same goals as the engineering approach? Since access to water and protein-rich food can prevent </w:t>
      </w:r>
      <w:r w:rsidR="00044F7E">
        <w:rPr>
          <w:rFonts w:eastAsia="Verdana" w:cs="Tahoma"/>
        </w:rPr>
        <w:t>K</w:t>
      </w:r>
      <w:r w:rsidR="00044F7E" w:rsidRPr="000D23EF">
        <w:rPr>
          <w:rFonts w:eastAsia="Verdana" w:cs="Tahoma"/>
        </w:rPr>
        <w:t>onzo</w:t>
      </w:r>
      <w:r w:rsidRPr="000D23EF">
        <w:rPr>
          <w:rFonts w:eastAsia="Verdana" w:cs="Tahoma"/>
        </w:rPr>
        <w:t>, should disease reduction efforts focus on these issues and on breaking the cycle of poverty at the root? Might a combination of approaches be the best way forward? As with many complex questions, there are no right or wrong</w:t>
      </w:r>
      <w:r>
        <w:rPr>
          <w:rFonts w:eastAsia="Verdana" w:cs="Tahoma"/>
        </w:rPr>
        <w:t xml:space="preserve"> </w:t>
      </w:r>
      <w:r w:rsidRPr="000D23EF">
        <w:rPr>
          <w:rFonts w:eastAsia="Verdana" w:cs="Tahoma"/>
        </w:rPr>
        <w:t>answers</w:t>
      </w:r>
      <w:r>
        <w:rPr>
          <w:rFonts w:eastAsia="Verdana" w:cs="Tahoma"/>
        </w:rPr>
        <w:t>,</w:t>
      </w:r>
      <w:r w:rsidRPr="000D23EF">
        <w:rPr>
          <w:rFonts w:eastAsia="Verdana" w:cs="Tahoma"/>
        </w:rPr>
        <w:t xml:space="preserve"> but it is important that the people most affected by the problem (and by the potential solutions) have a voice in the decision about the path forward.</w:t>
      </w:r>
    </w:p>
    <w:p w14:paraId="6DB0016F" w14:textId="39D1677C" w:rsidR="003E0793" w:rsidRDefault="000D23EF" w:rsidP="0027636B">
      <w:pPr>
        <w:pStyle w:val="SectionHeader"/>
      </w:pPr>
      <w:r>
        <w:lastRenderedPageBreak/>
        <w:t>Could a Deadly Disease be Prevented by Editing the Genome of the Cassava Plant</w:t>
      </w:r>
      <w:r w:rsidR="00E5468F">
        <w:t xml:space="preserve">? </w:t>
      </w:r>
    </w:p>
    <w:p w14:paraId="1433E6BA" w14:textId="2C207421" w:rsidR="00F10B6C" w:rsidRDefault="00AF063B" w:rsidP="00F10B6C">
      <w:pPr>
        <w:pStyle w:val="Heading1"/>
      </w:pPr>
      <w:bookmarkStart w:id="1" w:name="_HOMEWORK"/>
      <w:bookmarkStart w:id="2" w:name="_STUDENT_HANDOUT"/>
      <w:bookmarkEnd w:id="1"/>
      <w:bookmarkEnd w:id="2"/>
      <w:r>
        <w:t xml:space="preserve">STUDENT </w:t>
      </w:r>
      <w:r w:rsidR="00477AEC">
        <w:t>WORKSHEET</w:t>
      </w:r>
    </w:p>
    <w:p w14:paraId="666B44CE" w14:textId="77777777" w:rsidR="00477AEC" w:rsidRDefault="00477AEC" w:rsidP="00477AEC">
      <w:pPr>
        <w:pStyle w:val="Heading2"/>
      </w:pPr>
      <w:r>
        <w:t>What have we learned? A few short questions:</w:t>
      </w:r>
    </w:p>
    <w:p w14:paraId="28065883" w14:textId="7BADF365" w:rsidR="008A7E87" w:rsidRPr="003D67D9" w:rsidRDefault="00800280" w:rsidP="008A7E87">
      <w:pPr>
        <w:pStyle w:val="ListParagraph"/>
        <w:numPr>
          <w:ilvl w:val="0"/>
          <w:numId w:val="43"/>
        </w:numPr>
      </w:pPr>
      <w:r w:rsidRPr="007B280E">
        <w:t xml:space="preserve">Cassava is an </w:t>
      </w:r>
      <w:r w:rsidRPr="00800280">
        <w:t>impo</w:t>
      </w:r>
      <w:r w:rsidRPr="007B280E">
        <w:t>r</w:t>
      </w:r>
      <w:r>
        <w:t>tant food crop eaten safely by millions of people daily. What condition causes the cassava plant to produce more toxin, which can possibly cause Konzo?</w:t>
      </w:r>
      <w:r w:rsidRPr="00800280">
        <w:rPr>
          <w:strike/>
        </w:rPr>
        <w:t xml:space="preserve"> </w:t>
      </w:r>
    </w:p>
    <w:p w14:paraId="1BE6C476" w14:textId="7F0B9584" w:rsidR="00A54EAD" w:rsidRDefault="00A54EAD" w:rsidP="00477AEC"/>
    <w:p w14:paraId="7A73E10F" w14:textId="77777777" w:rsidR="00A54EAD" w:rsidRPr="00477AEC" w:rsidRDefault="00A54EAD" w:rsidP="00477AEC"/>
    <w:p w14:paraId="37B782FF" w14:textId="0F999089" w:rsidR="00870B00" w:rsidRDefault="000D23EF" w:rsidP="00870B00">
      <w:pPr>
        <w:pStyle w:val="ListParagraph"/>
        <w:numPr>
          <w:ilvl w:val="0"/>
          <w:numId w:val="43"/>
        </w:numPr>
      </w:pPr>
      <w:r>
        <w:t xml:space="preserve">Why is </w:t>
      </w:r>
      <w:r w:rsidR="00D96D44">
        <w:t xml:space="preserve">Konzo </w:t>
      </w:r>
      <w:r>
        <w:t>considered a “disease of poverty”?</w:t>
      </w:r>
    </w:p>
    <w:p w14:paraId="451F5909" w14:textId="3C064236" w:rsidR="00A54EAD" w:rsidRDefault="00A54EAD" w:rsidP="00DA78EC"/>
    <w:p w14:paraId="5726DA26" w14:textId="77777777" w:rsidR="00B01725" w:rsidRDefault="00B01725" w:rsidP="00DA78EC"/>
    <w:p w14:paraId="798DC2C7" w14:textId="15D4460F" w:rsidR="00B01725" w:rsidRPr="003D67D9" w:rsidRDefault="00B01725" w:rsidP="00B01725">
      <w:pPr>
        <w:pStyle w:val="ListParagraph"/>
        <w:numPr>
          <w:ilvl w:val="0"/>
          <w:numId w:val="43"/>
        </w:numPr>
      </w:pPr>
      <w:r>
        <w:t>What genetic changes are researchers thinking of making to the cassava plant?</w:t>
      </w:r>
    </w:p>
    <w:p w14:paraId="4E7634E4" w14:textId="77777777" w:rsidR="00B01725" w:rsidRDefault="00B01725" w:rsidP="00B01725"/>
    <w:p w14:paraId="27D7FE8C" w14:textId="77777777" w:rsidR="00B01725" w:rsidRPr="00477AEC" w:rsidRDefault="00B01725" w:rsidP="00B01725"/>
    <w:p w14:paraId="244D1408" w14:textId="402A573A" w:rsidR="00B01725" w:rsidRDefault="00B01725" w:rsidP="00B01725">
      <w:pPr>
        <w:pStyle w:val="ListParagraph"/>
        <w:numPr>
          <w:ilvl w:val="0"/>
          <w:numId w:val="43"/>
        </w:numPr>
      </w:pPr>
      <w:r>
        <w:t xml:space="preserve">What concerns do </w:t>
      </w:r>
      <w:r w:rsidR="003B7602">
        <w:t xml:space="preserve">people </w:t>
      </w:r>
      <w:r>
        <w:t xml:space="preserve">have about editing the cassava </w:t>
      </w:r>
      <w:r w:rsidR="003B7602">
        <w:t>DNA</w:t>
      </w:r>
      <w:r>
        <w:t>?</w:t>
      </w:r>
    </w:p>
    <w:p w14:paraId="76D142FF" w14:textId="19515C90" w:rsidR="00A54EAD" w:rsidRDefault="00A54EAD" w:rsidP="00DA78EC"/>
    <w:p w14:paraId="6158C6E5" w14:textId="77777777" w:rsidR="00B01725" w:rsidRDefault="00B01725" w:rsidP="00DA78EC"/>
    <w:p w14:paraId="2B39E5E3" w14:textId="20C90F26" w:rsidR="00B01725" w:rsidRPr="00B01725" w:rsidRDefault="00B01725" w:rsidP="00B01725">
      <w:pPr>
        <w:pStyle w:val="ListParagraph"/>
        <w:numPr>
          <w:ilvl w:val="0"/>
          <w:numId w:val="43"/>
        </w:numPr>
      </w:pPr>
      <w:r>
        <w:t xml:space="preserve">What are some other possible approaches to preventing </w:t>
      </w:r>
      <w:r w:rsidR="003B7602">
        <w:t>Konzo</w:t>
      </w:r>
      <w:r>
        <w:t>?</w:t>
      </w:r>
      <w:r w:rsidR="000D23EF">
        <w:br/>
      </w:r>
      <w:r w:rsidR="000D23EF">
        <w:br/>
      </w:r>
      <w:r w:rsidR="000D23EF">
        <w:br/>
      </w:r>
      <w:r w:rsidR="000D23EF">
        <w:br/>
      </w:r>
      <w:r>
        <w:br/>
      </w:r>
      <w:r>
        <w:br/>
      </w:r>
    </w:p>
    <w:p w14:paraId="55226411" w14:textId="77777777" w:rsidR="00B01725" w:rsidRDefault="00B01725" w:rsidP="00B01725">
      <w:pPr>
        <w:pStyle w:val="SectionHeader"/>
      </w:pPr>
      <w:bookmarkStart w:id="3" w:name="_QUIZ"/>
      <w:bookmarkEnd w:id="3"/>
      <w:r>
        <w:lastRenderedPageBreak/>
        <w:t xml:space="preserve">Could a Deadly Disease be Prevented by Editing the Genome of the Cassava Plant? </w:t>
      </w:r>
    </w:p>
    <w:p w14:paraId="46B70E46" w14:textId="23ACC467" w:rsidR="00A34A56" w:rsidRDefault="00A34A56" w:rsidP="00A34A56">
      <w:pPr>
        <w:pStyle w:val="Heading1"/>
      </w:pPr>
      <w:r>
        <w:t>TEACHER’S GUIDE</w:t>
      </w:r>
    </w:p>
    <w:p w14:paraId="5E2B1497" w14:textId="07DD1B70" w:rsidR="00544015" w:rsidRPr="0040015E" w:rsidRDefault="00544015" w:rsidP="00544015">
      <w:pPr>
        <w:pStyle w:val="Heading2"/>
      </w:pPr>
      <w:r w:rsidRPr="0040015E">
        <w:t>Related pgEd lesson plans</w:t>
      </w:r>
      <w:r>
        <w:t xml:space="preserve"> and addition information</w:t>
      </w:r>
    </w:p>
    <w:p w14:paraId="3055162A" w14:textId="03AB8987" w:rsidR="00544015" w:rsidRPr="00544015" w:rsidRDefault="00544015" w:rsidP="00544015">
      <w:pPr>
        <w:pStyle w:val="NormalWeb"/>
        <w:numPr>
          <w:ilvl w:val="0"/>
          <w:numId w:val="49"/>
        </w:numPr>
        <w:spacing w:before="0" w:beforeAutospacing="0" w:after="360" w:afterAutospacing="0"/>
        <w:rPr>
          <w:rFonts w:ascii="Tahoma" w:hAnsi="Tahoma" w:cs="Tahoma"/>
          <w:color w:val="000000"/>
        </w:rPr>
      </w:pPr>
      <w:r>
        <w:rPr>
          <w:rFonts w:ascii="Tahoma" w:hAnsi="Tahoma" w:cs="Tahoma"/>
          <w:color w:val="000000"/>
        </w:rPr>
        <w:t>This module was a</w:t>
      </w:r>
      <w:r w:rsidRPr="00544015">
        <w:rPr>
          <w:rFonts w:ascii="Tahoma" w:hAnsi="Tahoma" w:cs="Tahoma"/>
          <w:color w:val="000000"/>
        </w:rPr>
        <w:t>dapted from pgEd’s lesson</w:t>
      </w:r>
      <w:r>
        <w:rPr>
          <w:rFonts w:ascii="Tahoma" w:hAnsi="Tahoma" w:cs="Tahoma"/>
          <w:color w:val="000000"/>
        </w:rPr>
        <w:t>, “</w:t>
      </w:r>
      <w:hyperlink r:id="rId13" w:anchor="Environment" w:history="1">
        <w:r w:rsidRPr="00544015">
          <w:rPr>
            <w:rStyle w:val="Hyperlink"/>
            <w:rFonts w:cs="Tahoma"/>
            <w:color w:val="1155CC"/>
          </w:rPr>
          <w:t>Engineering the World Around Us: Genome Editing and the Environment</w:t>
        </w:r>
      </w:hyperlink>
      <w:r w:rsidR="00B238AB">
        <w:rPr>
          <w:rStyle w:val="Hyperlink"/>
          <w:rFonts w:cs="Tahoma"/>
          <w:color w:val="1155CC"/>
        </w:rPr>
        <w:t>”.</w:t>
      </w:r>
    </w:p>
    <w:p w14:paraId="47875160" w14:textId="614602A4" w:rsidR="003C7A25" w:rsidRPr="00544015" w:rsidRDefault="003C7A25" w:rsidP="00544015">
      <w:pPr>
        <w:pStyle w:val="ListParagraph"/>
        <w:numPr>
          <w:ilvl w:val="0"/>
          <w:numId w:val="49"/>
        </w:numPr>
        <w:rPr>
          <w:iCs/>
        </w:rPr>
      </w:pPr>
      <w:r>
        <w:t>For additional information,</w:t>
      </w:r>
      <w:r w:rsidRPr="00FB58EF">
        <w:t xml:space="preserve"> we recommend teachers read: “</w:t>
      </w:r>
      <w:hyperlink r:id="rId14">
        <w:r w:rsidRPr="000960BD">
          <w:rPr>
            <w:rStyle w:val="Hyperlink"/>
            <w:rFonts w:cs="Tahoma"/>
            <w:color w:val="1155CC"/>
          </w:rPr>
          <w:t>Poverty Plus a Poisonous Plant Blamed for Paralysis in Rural Africa</w:t>
        </w:r>
      </w:hyperlink>
      <w:r w:rsidRPr="000960BD">
        <w:rPr>
          <w:rStyle w:val="Hyperlink"/>
          <w:rFonts w:cs="Tahoma"/>
          <w:color w:val="1155CC"/>
        </w:rPr>
        <w:t>”</w:t>
      </w:r>
      <w:r w:rsidRPr="00FB58EF">
        <w:t xml:space="preserve"> by Amy </w:t>
      </w:r>
      <w:proofErr w:type="spellStart"/>
      <w:r w:rsidRPr="00FB58EF">
        <w:t>Maxmen</w:t>
      </w:r>
      <w:proofErr w:type="spellEnd"/>
      <w:r w:rsidRPr="00FB58EF">
        <w:t xml:space="preserve">, </w:t>
      </w:r>
      <w:r w:rsidRPr="00544015">
        <w:rPr>
          <w:i/>
        </w:rPr>
        <w:t>National Public Radio</w:t>
      </w:r>
      <w:r w:rsidR="00F31A46" w:rsidRPr="00544015">
        <w:rPr>
          <w:i/>
        </w:rPr>
        <w:t xml:space="preserve"> </w:t>
      </w:r>
      <w:r w:rsidR="00F31A46" w:rsidRPr="00544015">
        <w:rPr>
          <w:iCs/>
        </w:rPr>
        <w:t>and “</w:t>
      </w:r>
      <w:hyperlink r:id="rId15" w:history="1">
        <w:r w:rsidR="00F31A46" w:rsidRPr="000960BD">
          <w:rPr>
            <w:rStyle w:val="Hyperlink"/>
            <w:rFonts w:cs="Tahoma"/>
            <w:color w:val="1155CC"/>
          </w:rPr>
          <w:t>Bitter Harvest: Cassava and Konzo, the Crippling Disease</w:t>
        </w:r>
      </w:hyperlink>
      <w:r w:rsidR="00F31A46" w:rsidRPr="000960BD">
        <w:rPr>
          <w:rStyle w:val="Hyperlink"/>
          <w:rFonts w:cs="Tahoma"/>
          <w:color w:val="1155CC"/>
        </w:rPr>
        <w:t>”</w:t>
      </w:r>
      <w:r w:rsidR="00F31A46" w:rsidRPr="00544015">
        <w:rPr>
          <w:iCs/>
        </w:rPr>
        <w:t xml:space="preserve"> in </w:t>
      </w:r>
      <w:r w:rsidR="00F31A46" w:rsidRPr="00544015">
        <w:rPr>
          <w:i/>
        </w:rPr>
        <w:t>Global Health</w:t>
      </w:r>
      <w:r w:rsidR="00F31A46" w:rsidRPr="00544015">
        <w:rPr>
          <w:iCs/>
        </w:rPr>
        <w:t xml:space="preserve">. </w:t>
      </w:r>
    </w:p>
    <w:p w14:paraId="05BCC971" w14:textId="114FE920" w:rsidR="00FB5D0D" w:rsidRDefault="00FB5D0D" w:rsidP="008A7E87">
      <w:pPr>
        <w:pStyle w:val="Heading3"/>
        <w:jc w:val="center"/>
      </w:pPr>
      <w:r>
        <w:t>Answer Key</w:t>
      </w:r>
    </w:p>
    <w:p w14:paraId="0C8BFA02" w14:textId="77777777" w:rsidR="000960BD" w:rsidRPr="003D67D9" w:rsidRDefault="000960BD" w:rsidP="000960BD">
      <w:pPr>
        <w:pStyle w:val="ListParagraph"/>
        <w:numPr>
          <w:ilvl w:val="0"/>
          <w:numId w:val="50"/>
        </w:numPr>
      </w:pPr>
      <w:r w:rsidRPr="007B280E">
        <w:t xml:space="preserve">Cassava is an </w:t>
      </w:r>
      <w:r w:rsidRPr="00800280">
        <w:t>impo</w:t>
      </w:r>
      <w:r w:rsidRPr="007B280E">
        <w:t>r</w:t>
      </w:r>
      <w:r>
        <w:t>tant food crop eaten safely by millions of people daily. What condition causes the cassava plant to produce more toxin, which can possibly cause Konzo?</w:t>
      </w:r>
      <w:r w:rsidRPr="00800280">
        <w:rPr>
          <w:strike/>
        </w:rPr>
        <w:t xml:space="preserve"> </w:t>
      </w:r>
    </w:p>
    <w:p w14:paraId="7FF0D689" w14:textId="7051939A" w:rsidR="000960BD" w:rsidRPr="00477AEC" w:rsidRDefault="00B01725" w:rsidP="007B70F1">
      <w:pPr>
        <w:ind w:left="720"/>
      </w:pPr>
      <w:r>
        <w:t xml:space="preserve">The toxins </w:t>
      </w:r>
      <w:r w:rsidR="000960BD">
        <w:t xml:space="preserve">in cassava </w:t>
      </w:r>
      <w:r>
        <w:t>are in higher concentration when the plant is grown in dry soil</w:t>
      </w:r>
      <w:r w:rsidR="000960BD">
        <w:t>.</w:t>
      </w:r>
    </w:p>
    <w:p w14:paraId="6D5C6AF1" w14:textId="743F3E11" w:rsidR="00B01725" w:rsidRDefault="00B01725" w:rsidP="000960BD">
      <w:pPr>
        <w:pStyle w:val="ListParagraph"/>
        <w:numPr>
          <w:ilvl w:val="0"/>
          <w:numId w:val="50"/>
        </w:numPr>
      </w:pPr>
      <w:r>
        <w:t xml:space="preserve">Why is </w:t>
      </w:r>
      <w:r w:rsidR="00D96D44">
        <w:t xml:space="preserve">Konzo </w:t>
      </w:r>
      <w:r>
        <w:t>considered a “disease of poverty”?</w:t>
      </w:r>
    </w:p>
    <w:p w14:paraId="743D3F90" w14:textId="6F83ED6C" w:rsidR="00B01725" w:rsidRDefault="00D96D44" w:rsidP="007B70F1">
      <w:pPr>
        <w:ind w:left="720"/>
      </w:pPr>
      <w:r>
        <w:t>The toxic effects of cassava that result in Konzo can be avoided</w:t>
      </w:r>
      <w:r w:rsidR="007B70F1">
        <w:t xml:space="preserve"> by soaking it in water for several days </w:t>
      </w:r>
      <w:r>
        <w:t>and</w:t>
      </w:r>
      <w:r w:rsidR="007B70F1">
        <w:t xml:space="preserve"> by eating it as part of a protein-rich diet. Many people living in poverty do not have easy access to clean water or sources of protein. They may also be urgently hungry and unable to wait for the cassava to soak.</w:t>
      </w:r>
      <w:r>
        <w:t xml:space="preserve"> </w:t>
      </w:r>
    </w:p>
    <w:p w14:paraId="6CBC7B2F" w14:textId="77777777" w:rsidR="00B01725" w:rsidRPr="003D67D9" w:rsidRDefault="00B01725" w:rsidP="000960BD">
      <w:pPr>
        <w:pStyle w:val="ListParagraph"/>
        <w:numPr>
          <w:ilvl w:val="0"/>
          <w:numId w:val="50"/>
        </w:numPr>
      </w:pPr>
      <w:r>
        <w:t>What genetic changes are researchers thinking of making to the cassava plant?</w:t>
      </w:r>
    </w:p>
    <w:p w14:paraId="35011C3C" w14:textId="0D321133" w:rsidR="00B01725" w:rsidRPr="00477AEC" w:rsidRDefault="007B70F1" w:rsidP="007B70F1">
      <w:pPr>
        <w:ind w:left="720"/>
      </w:pPr>
      <w:r>
        <w:t xml:space="preserve">Researchers are considering altering the two genes primarily responsible for </w:t>
      </w:r>
      <w:r w:rsidR="003B7602">
        <w:t xml:space="preserve">producing the toxins in </w:t>
      </w:r>
      <w:r>
        <w:t>cassava.</w:t>
      </w:r>
    </w:p>
    <w:p w14:paraId="06A4EAFD" w14:textId="54CA8A06" w:rsidR="00B01725" w:rsidRDefault="00B01725" w:rsidP="000960BD">
      <w:pPr>
        <w:pStyle w:val="ListParagraph"/>
        <w:numPr>
          <w:ilvl w:val="0"/>
          <w:numId w:val="50"/>
        </w:numPr>
      </w:pPr>
      <w:r>
        <w:t xml:space="preserve">What concerns do </w:t>
      </w:r>
      <w:r w:rsidR="003B7602">
        <w:t xml:space="preserve">people </w:t>
      </w:r>
      <w:r>
        <w:t>have about editing the cassava genome?</w:t>
      </w:r>
    </w:p>
    <w:p w14:paraId="0E32A8D4" w14:textId="3ED69A35" w:rsidR="00B01725" w:rsidRDefault="003B7602" w:rsidP="001F3398">
      <w:pPr>
        <w:ind w:left="720"/>
      </w:pPr>
      <w:r>
        <w:t xml:space="preserve">There </w:t>
      </w:r>
      <w:r w:rsidR="001F3398">
        <w:t>are concern</w:t>
      </w:r>
      <w:r>
        <w:t>s</w:t>
      </w:r>
      <w:r w:rsidR="001F3398">
        <w:t xml:space="preserve"> that lowering the toxicity of the cassava plant may make it less drought-tolerant </w:t>
      </w:r>
      <w:r>
        <w:t>and/</w:t>
      </w:r>
      <w:r w:rsidR="001F3398">
        <w:t xml:space="preserve">or more vulnerable to insects. If it is more vulnerable to insects, </w:t>
      </w:r>
      <w:r>
        <w:t xml:space="preserve">pesticides </w:t>
      </w:r>
      <w:r w:rsidR="001F3398">
        <w:t xml:space="preserve">may need to be used, thus increasing the cost of growing </w:t>
      </w:r>
      <w:r w:rsidR="001F3398">
        <w:lastRenderedPageBreak/>
        <w:t>the cassava. Additionally, they are concerned about who would own the genetically altered seeds and plants and whether the farmers would be able to afford to grow the crop.</w:t>
      </w:r>
    </w:p>
    <w:p w14:paraId="48839313" w14:textId="1B9E1FB2" w:rsidR="00B01725" w:rsidRPr="00B01725" w:rsidRDefault="00B01725" w:rsidP="000960BD">
      <w:pPr>
        <w:pStyle w:val="ListParagraph"/>
        <w:numPr>
          <w:ilvl w:val="0"/>
          <w:numId w:val="50"/>
        </w:numPr>
      </w:pPr>
      <w:r>
        <w:t xml:space="preserve">What are some other possible approaches to preventing </w:t>
      </w:r>
      <w:r w:rsidR="003B7602">
        <w:t>Konzo</w:t>
      </w:r>
      <w:r>
        <w:t>?</w:t>
      </w:r>
      <w:r>
        <w:br/>
      </w:r>
      <w:r>
        <w:br/>
      </w:r>
      <w:r w:rsidR="001F3398">
        <w:t>Traditional breeding methods could be used to try to create less toxic cassava that is still drought-</w:t>
      </w:r>
      <w:r w:rsidR="00354697">
        <w:t>tolerant</w:t>
      </w:r>
      <w:r w:rsidR="001F3398">
        <w:t xml:space="preserve"> and insect-</w:t>
      </w:r>
      <w:r w:rsidR="00354697">
        <w:t>resistant</w:t>
      </w:r>
      <w:r w:rsidR="001F3398">
        <w:t xml:space="preserve">. Efforts to reduce poverty and increase access to water and sources of protein could prevent </w:t>
      </w:r>
      <w:r w:rsidR="003B7602">
        <w:t>Konzo</w:t>
      </w:r>
      <w:r w:rsidR="001F3398">
        <w:t>.</w:t>
      </w:r>
      <w:r w:rsidR="00354697">
        <w:t xml:space="preserve"> Or a combination of approaches may be used.</w:t>
      </w:r>
      <w:r>
        <w:br/>
      </w:r>
      <w:r>
        <w:br/>
      </w:r>
      <w:r>
        <w:br/>
      </w:r>
      <w:r>
        <w:br/>
      </w:r>
    </w:p>
    <w:p w14:paraId="7AAE135F" w14:textId="77777777" w:rsidR="00B01725" w:rsidRPr="00B11F94" w:rsidRDefault="00B01725" w:rsidP="00B01725"/>
    <w:p w14:paraId="69174E84" w14:textId="77777777" w:rsidR="00FB5D0D" w:rsidRPr="001F3398" w:rsidRDefault="00FB5D0D" w:rsidP="001F3398">
      <w:pPr>
        <w:ind w:left="576" w:hanging="288"/>
        <w:rPr>
          <w:b/>
        </w:rPr>
      </w:pPr>
    </w:p>
    <w:sectPr w:rsidR="00FB5D0D" w:rsidRPr="001F3398" w:rsidSect="0053518C">
      <w:footerReference w:type="even" r:id="rId16"/>
      <w:footerReference w:type="default" r:id="rId17"/>
      <w:footerReference w:type="first" r:id="rId18"/>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BA352" w14:textId="77777777" w:rsidR="00A65348" w:rsidRDefault="00A65348" w:rsidP="005106BA">
      <w:pPr>
        <w:spacing w:after="0"/>
      </w:pPr>
      <w:r>
        <w:separator/>
      </w:r>
    </w:p>
  </w:endnote>
  <w:endnote w:type="continuationSeparator" w:id="0">
    <w:p w14:paraId="5D3EC336" w14:textId="77777777" w:rsidR="00A65348" w:rsidRDefault="00A65348"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9861540"/>
      <w:docPartObj>
        <w:docPartGallery w:val="Page Numbers (Bottom of Page)"/>
        <w:docPartUnique/>
      </w:docPartObj>
    </w:sdtPr>
    <w:sdtEndPr>
      <w:rPr>
        <w:rStyle w:val="PageNumber"/>
      </w:rPr>
    </w:sdtEndPr>
    <w:sdtContent>
      <w:p w14:paraId="220B923F" w14:textId="77777777" w:rsidR="005106BA" w:rsidRDefault="005106BA" w:rsidP="00017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F63F13" w14:textId="77777777" w:rsidR="005106BA" w:rsidRDefault="005106BA"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5982933"/>
      <w:docPartObj>
        <w:docPartGallery w:val="Page Numbers (Bottom of Page)"/>
        <w:docPartUnique/>
      </w:docPartObj>
    </w:sdtPr>
    <w:sdtEndPr>
      <w:rPr>
        <w:rStyle w:val="PageNumber"/>
      </w:rPr>
    </w:sdtEndPr>
    <w:sdtContent>
      <w:p w14:paraId="7F12DA82" w14:textId="77777777" w:rsidR="005106BA" w:rsidRPr="005106BA" w:rsidRDefault="005106BA" w:rsidP="000172C9">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134831">
          <w:rPr>
            <w:rStyle w:val="PageNumber"/>
            <w:noProof/>
          </w:rPr>
          <w:t>1</w:t>
        </w:r>
        <w:r w:rsidRPr="005106BA">
          <w:rPr>
            <w:rStyle w:val="PageNumber"/>
          </w:rPr>
          <w:fldChar w:fldCharType="end"/>
        </w:r>
      </w:p>
    </w:sdtContent>
  </w:sdt>
  <w:p w14:paraId="1155A8A3" w14:textId="52CAEBF7" w:rsidR="005106BA" w:rsidRDefault="008654E7" w:rsidP="008654E7">
    <w:pPr>
      <w:pStyle w:val="Footer"/>
    </w:pPr>
    <w:r>
      <w:t>Created by the Personal Genetics Education Project (</w:t>
    </w:r>
    <w:r w:rsidRPr="00BD06B0">
      <w:t>pgEd.org</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26B7A" w14:textId="4C75E705" w:rsidR="0053518C" w:rsidRPr="00545195" w:rsidRDefault="0053518C" w:rsidP="00545195">
    <w:pPr>
      <w:jc w:val="center"/>
      <w:rPr>
        <w:rFonts w:eastAsia="Times New Roman" w:cs="Times New Roman"/>
        <w:sz w:val="18"/>
        <w:szCs w:val="18"/>
        <w:shd w:val="clear" w:color="auto" w:fill="FFFFFF"/>
      </w:rPr>
    </w:pPr>
    <w:r w:rsidRPr="00064AE1">
      <w:rPr>
        <w:sz w:val="18"/>
        <w:szCs w:val="18"/>
      </w:rPr>
      <w:t xml:space="preserve">pgEd acknowledges generous support from the Department of Genetics at Harvard Medical School, where we are based. </w:t>
    </w:r>
    <w:r w:rsidRPr="005B72FD">
      <w:rPr>
        <w:rFonts w:eastAsia="Times New Roman" w:cs="Times New Roman"/>
        <w:sz w:val="18"/>
        <w:szCs w:val="18"/>
        <w:shd w:val="clear" w:color="auto" w:fill="FFFFFF"/>
      </w:rPr>
      <w:t xml:space="preserve">This project was supported by the </w:t>
    </w:r>
    <w:r w:rsidR="00545195" w:rsidRPr="00545195">
      <w:rPr>
        <w:rFonts w:eastAsia="Times New Roman" w:cs="Times New Roman"/>
        <w:sz w:val="18"/>
        <w:szCs w:val="18"/>
        <w:shd w:val="clear" w:color="auto" w:fill="FFFFFF"/>
      </w:rPr>
      <w:t>Jackson Laboratory/National Institutes of Health, Science Education Partnership Award</w:t>
    </w:r>
    <w:r w:rsidRPr="005B72FD">
      <w:rPr>
        <w:rFonts w:eastAsia="Times New Roman" w:cs="Times New Roman"/>
        <w:sz w:val="18"/>
        <w:szCs w:val="18"/>
        <w:shd w:val="clear" w:color="auto" w:fill="FFFFFF"/>
      </w:rPr>
      <w:t xml:space="preserve"> under Award Number </w:t>
    </w:r>
    <w:r w:rsidR="00545195" w:rsidRPr="00545195">
      <w:rPr>
        <w:rFonts w:eastAsia="Times New Roman" w:cs="Times New Roman"/>
        <w:sz w:val="18"/>
        <w:szCs w:val="18"/>
        <w:shd w:val="clear" w:color="auto" w:fill="FFFFFF"/>
      </w:rPr>
      <w:t>R25GM129169</w:t>
    </w:r>
    <w:r w:rsidRPr="005B72FD">
      <w:rPr>
        <w:rFonts w:eastAsia="Times New Roman" w:cs="Times New Roman"/>
        <w:sz w:val="18"/>
        <w:szCs w:val="18"/>
        <w:shd w:val="clear" w:color="auto" w:fill="FFFFFF"/>
      </w:rPr>
      <w:t>.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1934F" w14:textId="77777777" w:rsidR="00A65348" w:rsidRDefault="00A65348" w:rsidP="005106BA">
      <w:pPr>
        <w:spacing w:after="0"/>
      </w:pPr>
      <w:r>
        <w:separator/>
      </w:r>
    </w:p>
  </w:footnote>
  <w:footnote w:type="continuationSeparator" w:id="0">
    <w:p w14:paraId="5B199983" w14:textId="77777777" w:rsidR="00A65348" w:rsidRDefault="00A65348" w:rsidP="005106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FFFFFFFF">
      <w:start w:val="1"/>
      <w:numFmt w:val="decimal"/>
      <w:lvlText w:val="%4."/>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FFFFFFFF">
      <w:start w:val="1"/>
      <w:numFmt w:val="decimal"/>
      <w:lvlText w:val="%7."/>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3" w15:restartNumberingAfterBreak="0">
    <w:nsid w:val="016C4CAA"/>
    <w:multiLevelType w:val="hybridMultilevel"/>
    <w:tmpl w:val="945C1D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1AC4E73"/>
    <w:multiLevelType w:val="multilevel"/>
    <w:tmpl w:val="8D18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A418FE"/>
    <w:multiLevelType w:val="hybridMultilevel"/>
    <w:tmpl w:val="29E24562"/>
    <w:lvl w:ilvl="0" w:tplc="964A152A">
      <w:start w:val="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F786E"/>
    <w:multiLevelType w:val="hybridMultilevel"/>
    <w:tmpl w:val="D562C796"/>
    <w:lvl w:ilvl="0" w:tplc="61C8BDCA">
      <w:start w:val="1"/>
      <w:numFmt w:val="decimal"/>
      <w:lvlText w:val="%1."/>
      <w:lvlJc w:val="left"/>
      <w:pPr>
        <w:tabs>
          <w:tab w:val="num" w:pos="360"/>
        </w:tabs>
        <w:ind w:left="360" w:hanging="360"/>
      </w:pPr>
    </w:lvl>
    <w:lvl w:ilvl="1" w:tplc="6782880E" w:tentative="1">
      <w:start w:val="1"/>
      <w:numFmt w:val="decimal"/>
      <w:lvlText w:val="%2."/>
      <w:lvlJc w:val="left"/>
      <w:pPr>
        <w:tabs>
          <w:tab w:val="num" w:pos="1080"/>
        </w:tabs>
        <w:ind w:left="1080" w:hanging="360"/>
      </w:pPr>
    </w:lvl>
    <w:lvl w:ilvl="2" w:tplc="F0C43D9A" w:tentative="1">
      <w:start w:val="1"/>
      <w:numFmt w:val="decimal"/>
      <w:lvlText w:val="%3."/>
      <w:lvlJc w:val="left"/>
      <w:pPr>
        <w:tabs>
          <w:tab w:val="num" w:pos="1800"/>
        </w:tabs>
        <w:ind w:left="1800" w:hanging="360"/>
      </w:pPr>
    </w:lvl>
    <w:lvl w:ilvl="3" w:tplc="BBA2AD7E" w:tentative="1">
      <w:start w:val="1"/>
      <w:numFmt w:val="decimal"/>
      <w:lvlText w:val="%4."/>
      <w:lvlJc w:val="left"/>
      <w:pPr>
        <w:tabs>
          <w:tab w:val="num" w:pos="2520"/>
        </w:tabs>
        <w:ind w:left="2520" w:hanging="360"/>
      </w:pPr>
    </w:lvl>
    <w:lvl w:ilvl="4" w:tplc="4A52B65A" w:tentative="1">
      <w:start w:val="1"/>
      <w:numFmt w:val="decimal"/>
      <w:lvlText w:val="%5."/>
      <w:lvlJc w:val="left"/>
      <w:pPr>
        <w:tabs>
          <w:tab w:val="num" w:pos="3240"/>
        </w:tabs>
        <w:ind w:left="3240" w:hanging="360"/>
      </w:pPr>
    </w:lvl>
    <w:lvl w:ilvl="5" w:tplc="0D98C0A8" w:tentative="1">
      <w:start w:val="1"/>
      <w:numFmt w:val="decimal"/>
      <w:lvlText w:val="%6."/>
      <w:lvlJc w:val="left"/>
      <w:pPr>
        <w:tabs>
          <w:tab w:val="num" w:pos="3960"/>
        </w:tabs>
        <w:ind w:left="3960" w:hanging="360"/>
      </w:pPr>
    </w:lvl>
    <w:lvl w:ilvl="6" w:tplc="9132AF84" w:tentative="1">
      <w:start w:val="1"/>
      <w:numFmt w:val="decimal"/>
      <w:lvlText w:val="%7."/>
      <w:lvlJc w:val="left"/>
      <w:pPr>
        <w:tabs>
          <w:tab w:val="num" w:pos="4680"/>
        </w:tabs>
        <w:ind w:left="4680" w:hanging="360"/>
      </w:pPr>
    </w:lvl>
    <w:lvl w:ilvl="7" w:tplc="06788828" w:tentative="1">
      <w:start w:val="1"/>
      <w:numFmt w:val="decimal"/>
      <w:lvlText w:val="%8."/>
      <w:lvlJc w:val="left"/>
      <w:pPr>
        <w:tabs>
          <w:tab w:val="num" w:pos="5400"/>
        </w:tabs>
        <w:ind w:left="5400" w:hanging="360"/>
      </w:pPr>
    </w:lvl>
    <w:lvl w:ilvl="8" w:tplc="E6F63228" w:tentative="1">
      <w:start w:val="1"/>
      <w:numFmt w:val="decimal"/>
      <w:lvlText w:val="%9."/>
      <w:lvlJc w:val="left"/>
      <w:pPr>
        <w:tabs>
          <w:tab w:val="num" w:pos="6120"/>
        </w:tabs>
        <w:ind w:left="6120" w:hanging="360"/>
      </w:pPr>
    </w:lvl>
  </w:abstractNum>
  <w:abstractNum w:abstractNumId="7" w15:restartNumberingAfterBreak="0">
    <w:nsid w:val="12CD7717"/>
    <w:multiLevelType w:val="hybridMultilevel"/>
    <w:tmpl w:val="E1E0D622"/>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F43AB"/>
    <w:multiLevelType w:val="hybridMultilevel"/>
    <w:tmpl w:val="F17E0D64"/>
    <w:lvl w:ilvl="0" w:tplc="DCEE50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12ECA"/>
    <w:multiLevelType w:val="multilevel"/>
    <w:tmpl w:val="5F94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02182"/>
    <w:multiLevelType w:val="hybridMultilevel"/>
    <w:tmpl w:val="F656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E585D"/>
    <w:multiLevelType w:val="multilevel"/>
    <w:tmpl w:val="5324E628"/>
    <w:lvl w:ilvl="0">
      <w:start w:val="3"/>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2151693A"/>
    <w:multiLevelType w:val="hybridMultilevel"/>
    <w:tmpl w:val="6C626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7404A8"/>
    <w:multiLevelType w:val="multilevel"/>
    <w:tmpl w:val="8B7A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DE4B28"/>
    <w:multiLevelType w:val="multilevel"/>
    <w:tmpl w:val="2632CF8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3786A36"/>
    <w:multiLevelType w:val="hybridMultilevel"/>
    <w:tmpl w:val="E7B8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747EA5"/>
    <w:multiLevelType w:val="hybridMultilevel"/>
    <w:tmpl w:val="7C0A2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265035E"/>
    <w:multiLevelType w:val="multilevel"/>
    <w:tmpl w:val="B0C62054"/>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3C7172D7"/>
    <w:multiLevelType w:val="hybridMultilevel"/>
    <w:tmpl w:val="EAAC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B62DAE"/>
    <w:multiLevelType w:val="hybridMultilevel"/>
    <w:tmpl w:val="6498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B41833"/>
    <w:multiLevelType w:val="hybridMultilevel"/>
    <w:tmpl w:val="046C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6F57670"/>
    <w:multiLevelType w:val="hybridMultilevel"/>
    <w:tmpl w:val="6C626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964BD"/>
    <w:multiLevelType w:val="hybridMultilevel"/>
    <w:tmpl w:val="D974D5E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3F6FE1"/>
    <w:multiLevelType w:val="hybridMultilevel"/>
    <w:tmpl w:val="DC0E9F88"/>
    <w:lvl w:ilvl="0" w:tplc="766C8926">
      <w:start w:val="4"/>
      <w:numFmt w:val="bullet"/>
      <w:lvlText w:val="-"/>
      <w:lvlJc w:val="left"/>
      <w:pPr>
        <w:ind w:left="720" w:hanging="360"/>
      </w:pPr>
      <w:rPr>
        <w:rFonts w:ascii="Tahoma" w:eastAsiaTheme="minorHAns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10199"/>
    <w:multiLevelType w:val="hybridMultilevel"/>
    <w:tmpl w:val="EB2EF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C82B5F"/>
    <w:multiLevelType w:val="hybridMultilevel"/>
    <w:tmpl w:val="F656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D75598"/>
    <w:multiLevelType w:val="hybridMultilevel"/>
    <w:tmpl w:val="DB144A82"/>
    <w:lvl w:ilvl="0" w:tplc="BE1838BC">
      <w:start w:val="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602D40"/>
    <w:multiLevelType w:val="hybridMultilevel"/>
    <w:tmpl w:val="60D2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852305"/>
    <w:multiLevelType w:val="multilevel"/>
    <w:tmpl w:val="837A7CE8"/>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15:restartNumberingAfterBreak="0">
    <w:nsid w:val="55EB5458"/>
    <w:multiLevelType w:val="hybridMultilevel"/>
    <w:tmpl w:val="9154E358"/>
    <w:lvl w:ilvl="0" w:tplc="676C2EC4">
      <w:start w:val="1"/>
      <w:numFmt w:val="decimal"/>
      <w:lvlText w:val="Part %1:"/>
      <w:lvlJc w:val="left"/>
      <w:pPr>
        <w:ind w:left="1224" w:hanging="864"/>
      </w:pPr>
      <w:rPr>
        <w:rFonts w:ascii="Helvetica" w:hAnsi="Helvetica" w:hint="default"/>
        <w:b/>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067463"/>
    <w:multiLevelType w:val="multilevel"/>
    <w:tmpl w:val="7F963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65822EF"/>
    <w:multiLevelType w:val="hybridMultilevel"/>
    <w:tmpl w:val="747AE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A46EDB"/>
    <w:multiLevelType w:val="hybridMultilevel"/>
    <w:tmpl w:val="4ABE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277888"/>
    <w:multiLevelType w:val="hybridMultilevel"/>
    <w:tmpl w:val="62D8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B9519F"/>
    <w:multiLevelType w:val="hybridMultilevel"/>
    <w:tmpl w:val="07E09F3E"/>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AB7C56"/>
    <w:multiLevelType w:val="hybridMultilevel"/>
    <w:tmpl w:val="9E92EFE2"/>
    <w:lvl w:ilvl="0" w:tplc="A3A4744E">
      <w:start w:val="1"/>
      <w:numFmt w:val="bullet"/>
      <w:pStyle w:val="ListParagraph"/>
      <w:lvlText w:val=""/>
      <w:lvlJc w:val="left"/>
      <w:pPr>
        <w:ind w:left="57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3156AD0"/>
    <w:multiLevelType w:val="multilevel"/>
    <w:tmpl w:val="0B52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553EFA"/>
    <w:multiLevelType w:val="hybridMultilevel"/>
    <w:tmpl w:val="56C65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096005"/>
    <w:multiLevelType w:val="hybridMultilevel"/>
    <w:tmpl w:val="F474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933943"/>
    <w:multiLevelType w:val="multilevel"/>
    <w:tmpl w:val="022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EE102A3"/>
    <w:multiLevelType w:val="hybridMultilevel"/>
    <w:tmpl w:val="CC34A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F6171A"/>
    <w:multiLevelType w:val="hybridMultilevel"/>
    <w:tmpl w:val="13EA4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D33E29"/>
    <w:multiLevelType w:val="multilevel"/>
    <w:tmpl w:val="BECE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05659BC"/>
    <w:multiLevelType w:val="hybridMultilevel"/>
    <w:tmpl w:val="7C4A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133AC7"/>
    <w:multiLevelType w:val="hybridMultilevel"/>
    <w:tmpl w:val="3EF80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833EB7"/>
    <w:multiLevelType w:val="hybridMultilevel"/>
    <w:tmpl w:val="5E3E080C"/>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B703E8"/>
    <w:multiLevelType w:val="hybridMultilevel"/>
    <w:tmpl w:val="A502DF4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17"/>
  </w:num>
  <w:num w:numId="2">
    <w:abstractNumId w:val="36"/>
  </w:num>
  <w:num w:numId="3">
    <w:abstractNumId w:val="0"/>
  </w:num>
  <w:num w:numId="4">
    <w:abstractNumId w:val="1"/>
  </w:num>
  <w:num w:numId="5">
    <w:abstractNumId w:val="30"/>
  </w:num>
  <w:num w:numId="6">
    <w:abstractNumId w:val="40"/>
  </w:num>
  <w:num w:numId="7">
    <w:abstractNumId w:val="13"/>
  </w:num>
  <w:num w:numId="8">
    <w:abstractNumId w:val="4"/>
  </w:num>
  <w:num w:numId="9">
    <w:abstractNumId w:val="37"/>
  </w:num>
  <w:num w:numId="10">
    <w:abstractNumId w:val="38"/>
  </w:num>
  <w:num w:numId="11">
    <w:abstractNumId w:val="19"/>
  </w:num>
  <w:num w:numId="12">
    <w:abstractNumId w:val="2"/>
  </w:num>
  <w:num w:numId="13">
    <w:abstractNumId w:val="36"/>
    <w:lvlOverride w:ilvl="0">
      <w:startOverride w:val="1"/>
    </w:lvlOverride>
  </w:num>
  <w:num w:numId="14">
    <w:abstractNumId w:val="41"/>
  </w:num>
  <w:num w:numId="15">
    <w:abstractNumId w:val="6"/>
  </w:num>
  <w:num w:numId="16">
    <w:abstractNumId w:val="34"/>
  </w:num>
  <w:num w:numId="17">
    <w:abstractNumId w:val="7"/>
  </w:num>
  <w:num w:numId="18">
    <w:abstractNumId w:val="47"/>
  </w:num>
  <w:num w:numId="19">
    <w:abstractNumId w:val="8"/>
  </w:num>
  <w:num w:numId="20">
    <w:abstractNumId w:val="45"/>
  </w:num>
  <w:num w:numId="21">
    <w:abstractNumId w:val="25"/>
  </w:num>
  <w:num w:numId="22">
    <w:abstractNumId w:val="3"/>
  </w:num>
  <w:num w:numId="23">
    <w:abstractNumId w:val="42"/>
  </w:num>
  <w:num w:numId="24">
    <w:abstractNumId w:val="35"/>
  </w:num>
  <w:num w:numId="25">
    <w:abstractNumId w:val="20"/>
  </w:num>
  <w:num w:numId="26">
    <w:abstractNumId w:val="28"/>
  </w:num>
  <w:num w:numId="27">
    <w:abstractNumId w:val="15"/>
  </w:num>
  <w:num w:numId="28">
    <w:abstractNumId w:val="33"/>
  </w:num>
  <w:num w:numId="29">
    <w:abstractNumId w:val="18"/>
  </w:num>
  <w:num w:numId="30">
    <w:abstractNumId w:val="31"/>
  </w:num>
  <w:num w:numId="31">
    <w:abstractNumId w:val="11"/>
  </w:num>
  <w:num w:numId="32">
    <w:abstractNumId w:val="14"/>
  </w:num>
  <w:num w:numId="33">
    <w:abstractNumId w:val="29"/>
  </w:num>
  <w:num w:numId="34">
    <w:abstractNumId w:val="23"/>
  </w:num>
  <w:num w:numId="35">
    <w:abstractNumId w:val="21"/>
  </w:num>
  <w:num w:numId="36">
    <w:abstractNumId w:val="46"/>
  </w:num>
  <w:num w:numId="37">
    <w:abstractNumId w:val="26"/>
  </w:num>
  <w:num w:numId="38">
    <w:abstractNumId w:val="44"/>
  </w:num>
  <w:num w:numId="39">
    <w:abstractNumId w:val="10"/>
  </w:num>
  <w:num w:numId="40">
    <w:abstractNumId w:val="27"/>
  </w:num>
  <w:num w:numId="41">
    <w:abstractNumId w:val="5"/>
  </w:num>
  <w:num w:numId="42">
    <w:abstractNumId w:val="24"/>
  </w:num>
  <w:num w:numId="43">
    <w:abstractNumId w:val="12"/>
  </w:num>
  <w:num w:numId="44">
    <w:abstractNumId w:val="16"/>
  </w:num>
  <w:num w:numId="45">
    <w:abstractNumId w:val="48"/>
  </w:num>
  <w:num w:numId="46">
    <w:abstractNumId w:val="32"/>
  </w:num>
  <w:num w:numId="47">
    <w:abstractNumId w:val="9"/>
  </w:num>
  <w:num w:numId="48">
    <w:abstractNumId w:val="22"/>
  </w:num>
  <w:num w:numId="49">
    <w:abstractNumId w:val="39"/>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9"/>
    <w:rsid w:val="0001228B"/>
    <w:rsid w:val="00034B5F"/>
    <w:rsid w:val="00044F7E"/>
    <w:rsid w:val="00045412"/>
    <w:rsid w:val="0006099F"/>
    <w:rsid w:val="000730A8"/>
    <w:rsid w:val="00085D78"/>
    <w:rsid w:val="00094147"/>
    <w:rsid w:val="000960BD"/>
    <w:rsid w:val="000968F0"/>
    <w:rsid w:val="000A2829"/>
    <w:rsid w:val="000D23EF"/>
    <w:rsid w:val="000D6367"/>
    <w:rsid w:val="000E2A74"/>
    <w:rsid w:val="000F0AB1"/>
    <w:rsid w:val="000F4CFB"/>
    <w:rsid w:val="00120380"/>
    <w:rsid w:val="00134831"/>
    <w:rsid w:val="001417CA"/>
    <w:rsid w:val="00142A7A"/>
    <w:rsid w:val="001601B4"/>
    <w:rsid w:val="00160214"/>
    <w:rsid w:val="00174352"/>
    <w:rsid w:val="0019472F"/>
    <w:rsid w:val="00195D87"/>
    <w:rsid w:val="00197DFA"/>
    <w:rsid w:val="001B0A08"/>
    <w:rsid w:val="001C0999"/>
    <w:rsid w:val="001C11EC"/>
    <w:rsid w:val="001E11D8"/>
    <w:rsid w:val="001E21F4"/>
    <w:rsid w:val="001E7B20"/>
    <w:rsid w:val="001F3398"/>
    <w:rsid w:val="00201DED"/>
    <w:rsid w:val="00206538"/>
    <w:rsid w:val="00217D97"/>
    <w:rsid w:val="0022190B"/>
    <w:rsid w:val="00235333"/>
    <w:rsid w:val="00235FFA"/>
    <w:rsid w:val="00245811"/>
    <w:rsid w:val="002702DF"/>
    <w:rsid w:val="0027636B"/>
    <w:rsid w:val="00277E56"/>
    <w:rsid w:val="00282949"/>
    <w:rsid w:val="00290F8A"/>
    <w:rsid w:val="00296104"/>
    <w:rsid w:val="002A1C75"/>
    <w:rsid w:val="002B33BF"/>
    <w:rsid w:val="002B5401"/>
    <w:rsid w:val="002C4588"/>
    <w:rsid w:val="002C5C02"/>
    <w:rsid w:val="002C6BFB"/>
    <w:rsid w:val="002D551A"/>
    <w:rsid w:val="002F4F9B"/>
    <w:rsid w:val="00307B15"/>
    <w:rsid w:val="00321E0E"/>
    <w:rsid w:val="00326765"/>
    <w:rsid w:val="00336EEF"/>
    <w:rsid w:val="00350740"/>
    <w:rsid w:val="00354697"/>
    <w:rsid w:val="00360C2E"/>
    <w:rsid w:val="00364DDC"/>
    <w:rsid w:val="0038745D"/>
    <w:rsid w:val="0039214D"/>
    <w:rsid w:val="003A1743"/>
    <w:rsid w:val="003A3F0B"/>
    <w:rsid w:val="003B5344"/>
    <w:rsid w:val="003B7602"/>
    <w:rsid w:val="003C0471"/>
    <w:rsid w:val="003C25F9"/>
    <w:rsid w:val="003C2B32"/>
    <w:rsid w:val="003C6A90"/>
    <w:rsid w:val="003C6E86"/>
    <w:rsid w:val="003C7A25"/>
    <w:rsid w:val="003D67D9"/>
    <w:rsid w:val="003E0793"/>
    <w:rsid w:val="003E3A7F"/>
    <w:rsid w:val="003F29E4"/>
    <w:rsid w:val="00427816"/>
    <w:rsid w:val="0044247E"/>
    <w:rsid w:val="0044580F"/>
    <w:rsid w:val="004630D0"/>
    <w:rsid w:val="004656E5"/>
    <w:rsid w:val="00477AEC"/>
    <w:rsid w:val="00482D02"/>
    <w:rsid w:val="0048465C"/>
    <w:rsid w:val="004B0C97"/>
    <w:rsid w:val="004F0216"/>
    <w:rsid w:val="004F02B8"/>
    <w:rsid w:val="005064D0"/>
    <w:rsid w:val="005106BA"/>
    <w:rsid w:val="005317A0"/>
    <w:rsid w:val="005344C0"/>
    <w:rsid w:val="0053518C"/>
    <w:rsid w:val="00536884"/>
    <w:rsid w:val="00544015"/>
    <w:rsid w:val="00544420"/>
    <w:rsid w:val="00545195"/>
    <w:rsid w:val="005456D3"/>
    <w:rsid w:val="005533D8"/>
    <w:rsid w:val="00561516"/>
    <w:rsid w:val="00561F50"/>
    <w:rsid w:val="00562EC2"/>
    <w:rsid w:val="00570E35"/>
    <w:rsid w:val="00571B48"/>
    <w:rsid w:val="005B0981"/>
    <w:rsid w:val="005B7A41"/>
    <w:rsid w:val="005E0D69"/>
    <w:rsid w:val="005E15CE"/>
    <w:rsid w:val="005E25F8"/>
    <w:rsid w:val="00601120"/>
    <w:rsid w:val="0060118E"/>
    <w:rsid w:val="00601D28"/>
    <w:rsid w:val="006045BF"/>
    <w:rsid w:val="00620F10"/>
    <w:rsid w:val="00631598"/>
    <w:rsid w:val="006376DE"/>
    <w:rsid w:val="00642C5E"/>
    <w:rsid w:val="00654A6D"/>
    <w:rsid w:val="006602E9"/>
    <w:rsid w:val="00664F98"/>
    <w:rsid w:val="00670288"/>
    <w:rsid w:val="006716AA"/>
    <w:rsid w:val="00671C69"/>
    <w:rsid w:val="00673166"/>
    <w:rsid w:val="00680491"/>
    <w:rsid w:val="006818CA"/>
    <w:rsid w:val="00692919"/>
    <w:rsid w:val="006946F2"/>
    <w:rsid w:val="006A4341"/>
    <w:rsid w:val="006C0D3F"/>
    <w:rsid w:val="006D0067"/>
    <w:rsid w:val="006D1A1C"/>
    <w:rsid w:val="006E5B8C"/>
    <w:rsid w:val="006E65DB"/>
    <w:rsid w:val="00701B20"/>
    <w:rsid w:val="007054BC"/>
    <w:rsid w:val="0071545D"/>
    <w:rsid w:val="00723BA9"/>
    <w:rsid w:val="007273E4"/>
    <w:rsid w:val="00734EFA"/>
    <w:rsid w:val="00737FE9"/>
    <w:rsid w:val="007441CA"/>
    <w:rsid w:val="00755FCD"/>
    <w:rsid w:val="00764787"/>
    <w:rsid w:val="00781FF7"/>
    <w:rsid w:val="007B280E"/>
    <w:rsid w:val="007B70F1"/>
    <w:rsid w:val="007D30C3"/>
    <w:rsid w:val="007E12F9"/>
    <w:rsid w:val="007E620E"/>
    <w:rsid w:val="00800280"/>
    <w:rsid w:val="008023DD"/>
    <w:rsid w:val="00810693"/>
    <w:rsid w:val="008161B0"/>
    <w:rsid w:val="00835508"/>
    <w:rsid w:val="008368EE"/>
    <w:rsid w:val="008427AD"/>
    <w:rsid w:val="00842C0E"/>
    <w:rsid w:val="008468CE"/>
    <w:rsid w:val="00850948"/>
    <w:rsid w:val="00851EA4"/>
    <w:rsid w:val="00854F07"/>
    <w:rsid w:val="00861BC9"/>
    <w:rsid w:val="00863569"/>
    <w:rsid w:val="008654E7"/>
    <w:rsid w:val="00870103"/>
    <w:rsid w:val="00870B00"/>
    <w:rsid w:val="0087605F"/>
    <w:rsid w:val="00876F77"/>
    <w:rsid w:val="00884E3A"/>
    <w:rsid w:val="00885A9A"/>
    <w:rsid w:val="008927A9"/>
    <w:rsid w:val="008A7E87"/>
    <w:rsid w:val="008A7F43"/>
    <w:rsid w:val="008B0140"/>
    <w:rsid w:val="008B308A"/>
    <w:rsid w:val="008B3E56"/>
    <w:rsid w:val="008C0D68"/>
    <w:rsid w:val="008C39C8"/>
    <w:rsid w:val="008F11CC"/>
    <w:rsid w:val="008F33D3"/>
    <w:rsid w:val="00904306"/>
    <w:rsid w:val="00904390"/>
    <w:rsid w:val="009073C1"/>
    <w:rsid w:val="009329E8"/>
    <w:rsid w:val="00937B93"/>
    <w:rsid w:val="009624CF"/>
    <w:rsid w:val="0096601D"/>
    <w:rsid w:val="009A372D"/>
    <w:rsid w:val="009B3326"/>
    <w:rsid w:val="009B4A85"/>
    <w:rsid w:val="009C540E"/>
    <w:rsid w:val="009C7078"/>
    <w:rsid w:val="00A066C3"/>
    <w:rsid w:val="00A12884"/>
    <w:rsid w:val="00A154B9"/>
    <w:rsid w:val="00A34A56"/>
    <w:rsid w:val="00A54EAD"/>
    <w:rsid w:val="00A61113"/>
    <w:rsid w:val="00A65348"/>
    <w:rsid w:val="00A923CA"/>
    <w:rsid w:val="00A9524C"/>
    <w:rsid w:val="00AA6521"/>
    <w:rsid w:val="00AC1170"/>
    <w:rsid w:val="00AC2224"/>
    <w:rsid w:val="00AC7D16"/>
    <w:rsid w:val="00AF063B"/>
    <w:rsid w:val="00AF0A4F"/>
    <w:rsid w:val="00AF4582"/>
    <w:rsid w:val="00AF7754"/>
    <w:rsid w:val="00AF7AC5"/>
    <w:rsid w:val="00B01725"/>
    <w:rsid w:val="00B0247C"/>
    <w:rsid w:val="00B11F94"/>
    <w:rsid w:val="00B238AB"/>
    <w:rsid w:val="00B36739"/>
    <w:rsid w:val="00B53528"/>
    <w:rsid w:val="00B54D14"/>
    <w:rsid w:val="00B82D68"/>
    <w:rsid w:val="00B83DCC"/>
    <w:rsid w:val="00B85B05"/>
    <w:rsid w:val="00B911F7"/>
    <w:rsid w:val="00B914D5"/>
    <w:rsid w:val="00B97A97"/>
    <w:rsid w:val="00BA46CE"/>
    <w:rsid w:val="00BC1848"/>
    <w:rsid w:val="00BC3293"/>
    <w:rsid w:val="00BE3D25"/>
    <w:rsid w:val="00BE5A2B"/>
    <w:rsid w:val="00BF2677"/>
    <w:rsid w:val="00BF660B"/>
    <w:rsid w:val="00BF67BF"/>
    <w:rsid w:val="00BF6CF6"/>
    <w:rsid w:val="00C15E42"/>
    <w:rsid w:val="00C35899"/>
    <w:rsid w:val="00C41F6A"/>
    <w:rsid w:val="00C466B9"/>
    <w:rsid w:val="00C61A29"/>
    <w:rsid w:val="00C66FE0"/>
    <w:rsid w:val="00C824B9"/>
    <w:rsid w:val="00C82E79"/>
    <w:rsid w:val="00C85A63"/>
    <w:rsid w:val="00CA3F8F"/>
    <w:rsid w:val="00CE167C"/>
    <w:rsid w:val="00CF2580"/>
    <w:rsid w:val="00D15C99"/>
    <w:rsid w:val="00D16DD4"/>
    <w:rsid w:val="00D368E5"/>
    <w:rsid w:val="00D50AEA"/>
    <w:rsid w:val="00D51F65"/>
    <w:rsid w:val="00D7459A"/>
    <w:rsid w:val="00D8252E"/>
    <w:rsid w:val="00D856D6"/>
    <w:rsid w:val="00D863CD"/>
    <w:rsid w:val="00D9542A"/>
    <w:rsid w:val="00D96344"/>
    <w:rsid w:val="00D96D44"/>
    <w:rsid w:val="00DA78EC"/>
    <w:rsid w:val="00DD60C7"/>
    <w:rsid w:val="00DE4B27"/>
    <w:rsid w:val="00DF4B7C"/>
    <w:rsid w:val="00E01CE8"/>
    <w:rsid w:val="00E254B1"/>
    <w:rsid w:val="00E25779"/>
    <w:rsid w:val="00E30415"/>
    <w:rsid w:val="00E45346"/>
    <w:rsid w:val="00E461A0"/>
    <w:rsid w:val="00E5468F"/>
    <w:rsid w:val="00E732A1"/>
    <w:rsid w:val="00E81BEB"/>
    <w:rsid w:val="00E851BB"/>
    <w:rsid w:val="00EA5C6B"/>
    <w:rsid w:val="00EF43AE"/>
    <w:rsid w:val="00F03826"/>
    <w:rsid w:val="00F05B7C"/>
    <w:rsid w:val="00F10B6C"/>
    <w:rsid w:val="00F10F91"/>
    <w:rsid w:val="00F1530A"/>
    <w:rsid w:val="00F239FF"/>
    <w:rsid w:val="00F25FBC"/>
    <w:rsid w:val="00F31A46"/>
    <w:rsid w:val="00F31C85"/>
    <w:rsid w:val="00F60CE4"/>
    <w:rsid w:val="00F75BF2"/>
    <w:rsid w:val="00F84D67"/>
    <w:rsid w:val="00F91D98"/>
    <w:rsid w:val="00FB2292"/>
    <w:rsid w:val="00FB5D0D"/>
    <w:rsid w:val="00FC034B"/>
    <w:rsid w:val="00FD38B8"/>
    <w:rsid w:val="00FE1CDD"/>
    <w:rsid w:val="00FF4447"/>
    <w:rsid w:val="00FF7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F180B"/>
  <w15:chartTrackingRefBased/>
  <w15:docId w15:val="{653A8498-F960-5A42-8FA7-196747BF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23EF"/>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B238AB"/>
    <w:pPr>
      <w:shd w:val="clear" w:color="auto" w:fill="7F7F7F" w:themeFill="text1" w:themeFillTint="80"/>
      <w:spacing w:before="360"/>
      <w:outlineLvl w:val="2"/>
    </w:pPr>
    <w:rPr>
      <w:rFonts w:ascii="Rockwell" w:hAnsi="Rockwel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2C4588"/>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C824B9"/>
    <w:pPr>
      <w:keepLines/>
      <w:spacing w:before="240" w:after="240"/>
      <w:contextualSpacing/>
      <w:jc w:val="center"/>
    </w:pPr>
    <w:rPr>
      <w:rFonts w:ascii="Rockwell" w:eastAsiaTheme="majorEastAsia" w:hAnsi="Rockwell" w:cstheme="majorBidi"/>
      <w:b/>
      <w:noProof/>
      <w:color w:val="C83100"/>
      <w:spacing w:val="-10"/>
      <w:kern w:val="28"/>
      <w:sz w:val="44"/>
      <w:szCs w:val="56"/>
    </w:rPr>
  </w:style>
  <w:style w:type="character" w:customStyle="1" w:styleId="TitleChar">
    <w:name w:val="Title Char"/>
    <w:basedOn w:val="DefaultParagraphFont"/>
    <w:link w:val="Title"/>
    <w:rsid w:val="00C824B9"/>
    <w:rPr>
      <w:rFonts w:ascii="Rockwell" w:eastAsiaTheme="majorEastAsia" w:hAnsi="Rockwell" w:cstheme="majorBidi"/>
      <w:b/>
      <w:noProof/>
      <w:color w:val="C83100"/>
      <w:spacing w:val="-10"/>
      <w:kern w:val="28"/>
      <w:sz w:val="44"/>
      <w:szCs w:val="56"/>
    </w:rPr>
  </w:style>
  <w:style w:type="paragraph" w:styleId="ListParagraph">
    <w:name w:val="List Paragraph"/>
    <w:basedOn w:val="Normal"/>
    <w:next w:val="Normal"/>
    <w:uiPriority w:val="72"/>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B238AB"/>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14"/>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4B9"/>
    <w:pPr>
      <w:spacing w:after="0"/>
    </w:pPr>
    <w:rPr>
      <w:rFonts w:asciiTheme="minorHAnsi" w:eastAsia="PMingLiU" w:hAnsiTheme="minorHAnsi"/>
      <w:color w:val="auto"/>
      <w:sz w:val="20"/>
      <w:szCs w:val="20"/>
    </w:rPr>
  </w:style>
  <w:style w:type="character" w:customStyle="1" w:styleId="FootnoteTextChar">
    <w:name w:val="Footnote Text Char"/>
    <w:basedOn w:val="DefaultParagraphFont"/>
    <w:link w:val="FootnoteText"/>
    <w:uiPriority w:val="99"/>
    <w:semiHidden/>
    <w:rsid w:val="00C824B9"/>
    <w:rPr>
      <w:rFonts w:eastAsia="PMingLiU"/>
      <w:sz w:val="20"/>
      <w:szCs w:val="20"/>
    </w:rPr>
  </w:style>
  <w:style w:type="character" w:styleId="FootnoteReference">
    <w:name w:val="footnote reference"/>
    <w:basedOn w:val="DefaultParagraphFont"/>
    <w:uiPriority w:val="99"/>
    <w:semiHidden/>
    <w:unhideWhenUsed/>
    <w:rsid w:val="00C824B9"/>
    <w:rPr>
      <w:vertAlign w:val="superscript"/>
    </w:rPr>
  </w:style>
  <w:style w:type="character" w:customStyle="1" w:styleId="UnresolvedMention2">
    <w:name w:val="Unresolved Mention2"/>
    <w:basedOn w:val="DefaultParagraphFont"/>
    <w:uiPriority w:val="99"/>
    <w:rsid w:val="00BC1848"/>
    <w:rPr>
      <w:color w:val="605E5C"/>
      <w:shd w:val="clear" w:color="auto" w:fill="E1DFDD"/>
    </w:rPr>
  </w:style>
  <w:style w:type="character" w:styleId="UnresolvedMention">
    <w:name w:val="Unresolved Mention"/>
    <w:basedOn w:val="DefaultParagraphFont"/>
    <w:uiPriority w:val="99"/>
    <w:rsid w:val="00536884"/>
    <w:rPr>
      <w:color w:val="605E5C"/>
      <w:shd w:val="clear" w:color="auto" w:fill="E1DFDD"/>
    </w:rPr>
  </w:style>
  <w:style w:type="character" w:styleId="SubtleReference">
    <w:name w:val="Subtle Reference"/>
    <w:basedOn w:val="DefaultParagraphFont"/>
    <w:uiPriority w:val="31"/>
    <w:qFormat/>
    <w:rsid w:val="00E01CE8"/>
    <w:rPr>
      <w:smallCaps/>
      <w:color w:val="5A5A5A" w:themeColor="text1" w:themeTint="A5"/>
    </w:rPr>
  </w:style>
  <w:style w:type="paragraph" w:customStyle="1" w:styleId="Normal1">
    <w:name w:val="Normal1"/>
    <w:rsid w:val="00AC2224"/>
    <w:pPr>
      <w:ind w:left="-1" w:right="-1" w:hanging="1"/>
    </w:pPr>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27251">
      <w:bodyDiv w:val="1"/>
      <w:marLeft w:val="0"/>
      <w:marRight w:val="0"/>
      <w:marTop w:val="0"/>
      <w:marBottom w:val="0"/>
      <w:divBdr>
        <w:top w:val="none" w:sz="0" w:space="0" w:color="auto"/>
        <w:left w:val="none" w:sz="0" w:space="0" w:color="auto"/>
        <w:bottom w:val="none" w:sz="0" w:space="0" w:color="auto"/>
        <w:right w:val="none" w:sz="0" w:space="0" w:color="auto"/>
      </w:divBdr>
    </w:div>
    <w:div w:id="199706591">
      <w:bodyDiv w:val="1"/>
      <w:marLeft w:val="0"/>
      <w:marRight w:val="0"/>
      <w:marTop w:val="0"/>
      <w:marBottom w:val="0"/>
      <w:divBdr>
        <w:top w:val="none" w:sz="0" w:space="0" w:color="auto"/>
        <w:left w:val="none" w:sz="0" w:space="0" w:color="auto"/>
        <w:bottom w:val="none" w:sz="0" w:space="0" w:color="auto"/>
        <w:right w:val="none" w:sz="0" w:space="0" w:color="auto"/>
      </w:divBdr>
    </w:div>
    <w:div w:id="314602289">
      <w:bodyDiv w:val="1"/>
      <w:marLeft w:val="0"/>
      <w:marRight w:val="0"/>
      <w:marTop w:val="0"/>
      <w:marBottom w:val="0"/>
      <w:divBdr>
        <w:top w:val="none" w:sz="0" w:space="0" w:color="auto"/>
        <w:left w:val="none" w:sz="0" w:space="0" w:color="auto"/>
        <w:bottom w:val="none" w:sz="0" w:space="0" w:color="auto"/>
        <w:right w:val="none" w:sz="0" w:space="0" w:color="auto"/>
      </w:divBdr>
    </w:div>
    <w:div w:id="363284810">
      <w:bodyDiv w:val="1"/>
      <w:marLeft w:val="0"/>
      <w:marRight w:val="0"/>
      <w:marTop w:val="0"/>
      <w:marBottom w:val="0"/>
      <w:divBdr>
        <w:top w:val="none" w:sz="0" w:space="0" w:color="auto"/>
        <w:left w:val="none" w:sz="0" w:space="0" w:color="auto"/>
        <w:bottom w:val="none" w:sz="0" w:space="0" w:color="auto"/>
        <w:right w:val="none" w:sz="0" w:space="0" w:color="auto"/>
      </w:divBdr>
    </w:div>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512573645">
      <w:bodyDiv w:val="1"/>
      <w:marLeft w:val="0"/>
      <w:marRight w:val="0"/>
      <w:marTop w:val="0"/>
      <w:marBottom w:val="0"/>
      <w:divBdr>
        <w:top w:val="none" w:sz="0" w:space="0" w:color="auto"/>
        <w:left w:val="none" w:sz="0" w:space="0" w:color="auto"/>
        <w:bottom w:val="none" w:sz="0" w:space="0" w:color="auto"/>
        <w:right w:val="none" w:sz="0" w:space="0" w:color="auto"/>
      </w:divBdr>
    </w:div>
    <w:div w:id="615065762">
      <w:bodyDiv w:val="1"/>
      <w:marLeft w:val="0"/>
      <w:marRight w:val="0"/>
      <w:marTop w:val="0"/>
      <w:marBottom w:val="0"/>
      <w:divBdr>
        <w:top w:val="none" w:sz="0" w:space="0" w:color="auto"/>
        <w:left w:val="none" w:sz="0" w:space="0" w:color="auto"/>
        <w:bottom w:val="none" w:sz="0" w:space="0" w:color="auto"/>
        <w:right w:val="none" w:sz="0" w:space="0" w:color="auto"/>
      </w:divBdr>
    </w:div>
    <w:div w:id="686710728">
      <w:bodyDiv w:val="1"/>
      <w:marLeft w:val="0"/>
      <w:marRight w:val="0"/>
      <w:marTop w:val="0"/>
      <w:marBottom w:val="0"/>
      <w:divBdr>
        <w:top w:val="none" w:sz="0" w:space="0" w:color="auto"/>
        <w:left w:val="none" w:sz="0" w:space="0" w:color="auto"/>
        <w:bottom w:val="none" w:sz="0" w:space="0" w:color="auto"/>
        <w:right w:val="none" w:sz="0" w:space="0" w:color="auto"/>
      </w:divBdr>
    </w:div>
    <w:div w:id="711615151">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 w:id="797453503">
      <w:bodyDiv w:val="1"/>
      <w:marLeft w:val="0"/>
      <w:marRight w:val="0"/>
      <w:marTop w:val="0"/>
      <w:marBottom w:val="0"/>
      <w:divBdr>
        <w:top w:val="none" w:sz="0" w:space="0" w:color="auto"/>
        <w:left w:val="none" w:sz="0" w:space="0" w:color="auto"/>
        <w:bottom w:val="none" w:sz="0" w:space="0" w:color="auto"/>
        <w:right w:val="none" w:sz="0" w:space="0" w:color="auto"/>
      </w:divBdr>
    </w:div>
    <w:div w:id="1027222735">
      <w:bodyDiv w:val="1"/>
      <w:marLeft w:val="0"/>
      <w:marRight w:val="0"/>
      <w:marTop w:val="0"/>
      <w:marBottom w:val="0"/>
      <w:divBdr>
        <w:top w:val="none" w:sz="0" w:space="0" w:color="auto"/>
        <w:left w:val="none" w:sz="0" w:space="0" w:color="auto"/>
        <w:bottom w:val="none" w:sz="0" w:space="0" w:color="auto"/>
        <w:right w:val="none" w:sz="0" w:space="0" w:color="auto"/>
      </w:divBdr>
    </w:div>
    <w:div w:id="1315257525">
      <w:bodyDiv w:val="1"/>
      <w:marLeft w:val="0"/>
      <w:marRight w:val="0"/>
      <w:marTop w:val="0"/>
      <w:marBottom w:val="0"/>
      <w:divBdr>
        <w:top w:val="none" w:sz="0" w:space="0" w:color="auto"/>
        <w:left w:val="none" w:sz="0" w:space="0" w:color="auto"/>
        <w:bottom w:val="none" w:sz="0" w:space="0" w:color="auto"/>
        <w:right w:val="none" w:sz="0" w:space="0" w:color="auto"/>
      </w:divBdr>
    </w:div>
    <w:div w:id="1525634850">
      <w:bodyDiv w:val="1"/>
      <w:marLeft w:val="0"/>
      <w:marRight w:val="0"/>
      <w:marTop w:val="0"/>
      <w:marBottom w:val="0"/>
      <w:divBdr>
        <w:top w:val="none" w:sz="0" w:space="0" w:color="auto"/>
        <w:left w:val="none" w:sz="0" w:space="0" w:color="auto"/>
        <w:bottom w:val="none" w:sz="0" w:space="0" w:color="auto"/>
        <w:right w:val="none" w:sz="0" w:space="0" w:color="auto"/>
      </w:divBdr>
    </w:div>
    <w:div w:id="1551723380">
      <w:bodyDiv w:val="1"/>
      <w:marLeft w:val="0"/>
      <w:marRight w:val="0"/>
      <w:marTop w:val="0"/>
      <w:marBottom w:val="0"/>
      <w:divBdr>
        <w:top w:val="none" w:sz="0" w:space="0" w:color="auto"/>
        <w:left w:val="none" w:sz="0" w:space="0" w:color="auto"/>
        <w:bottom w:val="none" w:sz="0" w:space="0" w:color="auto"/>
        <w:right w:val="none" w:sz="0" w:space="0" w:color="auto"/>
      </w:divBdr>
    </w:div>
    <w:div w:id="1763722542">
      <w:bodyDiv w:val="1"/>
      <w:marLeft w:val="0"/>
      <w:marRight w:val="0"/>
      <w:marTop w:val="0"/>
      <w:marBottom w:val="0"/>
      <w:divBdr>
        <w:top w:val="none" w:sz="0" w:space="0" w:color="auto"/>
        <w:left w:val="none" w:sz="0" w:space="0" w:color="auto"/>
        <w:bottom w:val="none" w:sz="0" w:space="0" w:color="auto"/>
        <w:right w:val="none" w:sz="0" w:space="0" w:color="auto"/>
      </w:divBdr>
    </w:div>
    <w:div w:id="1829514395">
      <w:bodyDiv w:val="1"/>
      <w:marLeft w:val="0"/>
      <w:marRight w:val="0"/>
      <w:marTop w:val="0"/>
      <w:marBottom w:val="0"/>
      <w:divBdr>
        <w:top w:val="none" w:sz="0" w:space="0" w:color="auto"/>
        <w:left w:val="none" w:sz="0" w:space="0" w:color="auto"/>
        <w:bottom w:val="none" w:sz="0" w:space="0" w:color="auto"/>
        <w:right w:val="none" w:sz="0" w:space="0" w:color="auto"/>
      </w:divBdr>
    </w:div>
    <w:div w:id="1848710648">
      <w:bodyDiv w:val="1"/>
      <w:marLeft w:val="0"/>
      <w:marRight w:val="0"/>
      <w:marTop w:val="0"/>
      <w:marBottom w:val="0"/>
      <w:divBdr>
        <w:top w:val="none" w:sz="0" w:space="0" w:color="auto"/>
        <w:left w:val="none" w:sz="0" w:space="0" w:color="auto"/>
        <w:bottom w:val="none" w:sz="0" w:space="0" w:color="auto"/>
        <w:right w:val="none" w:sz="0" w:space="0" w:color="auto"/>
      </w:divBdr>
    </w:div>
    <w:div w:id="1867719355">
      <w:bodyDiv w:val="1"/>
      <w:marLeft w:val="0"/>
      <w:marRight w:val="0"/>
      <w:marTop w:val="0"/>
      <w:marBottom w:val="0"/>
      <w:divBdr>
        <w:top w:val="none" w:sz="0" w:space="0" w:color="auto"/>
        <w:left w:val="none" w:sz="0" w:space="0" w:color="auto"/>
        <w:bottom w:val="none" w:sz="0" w:space="0" w:color="auto"/>
        <w:right w:val="none" w:sz="0" w:space="0" w:color="auto"/>
      </w:divBdr>
    </w:div>
    <w:div w:id="212554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ged.org/lesson-plan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globalhealthnow.org/2016-10/bitter-harvest-cassava-and-konzo-crippling-disease-0"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ged.org/lesson-plans/" TargetMode="External"/><Relationship Id="rId14" Type="http://schemas.openxmlformats.org/officeDocument/2006/relationships/hyperlink" Target="https://www.npr.org/sections/thesalt/2017/02/23/515819034/poverty-plus-a-poisonous-plant-blamed-for-paralysis-in-rural-afri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inBowman/Library/Group%20Containers/UBF8T346G9.Office/User%20Content.localized/Templates.localized/pgEd%20LP-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39EEE6-FDF8-D74A-9810-69979DB96ABE}">
  <we:reference id="wa104380526" version="1.1.0.0" store="en-US" storeType="OMEX"/>
  <we:alternateReferences>
    <we:reference id="wa104380526" version="1.1.0.0" store="WA1043805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0C6A4-C6CD-294C-B367-07ED87C3F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pgEd LP-2019.dotx</Template>
  <TotalTime>118</TotalTime>
  <Pages>6</Pages>
  <Words>1215</Words>
  <Characters>6929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Bowman</dc:creator>
  <cp:keywords/>
  <dc:description/>
  <cp:lastModifiedBy>Robin Bowman</cp:lastModifiedBy>
  <cp:revision>8</cp:revision>
  <cp:lastPrinted>2020-06-05T14:29:00Z</cp:lastPrinted>
  <dcterms:created xsi:type="dcterms:W3CDTF">2021-04-29T13:10:00Z</dcterms:created>
  <dcterms:modified xsi:type="dcterms:W3CDTF">2021-05-18T14:25:00Z</dcterms:modified>
</cp:coreProperties>
</file>