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858D22" w14:textId="77777777" w:rsidR="005C3BB9" w:rsidRPr="0048309D" w:rsidRDefault="005C3BB9" w:rsidP="005C3BB9">
      <w:pPr>
        <w:spacing w:after="0"/>
        <w:rPr>
          <w:rFonts w:asciiTheme="minorHAnsi" w:hAnsiTheme="minorHAnsi"/>
          <w:color w:val="auto"/>
        </w:rPr>
      </w:pPr>
      <w:bookmarkStart w:id="0" w:name="_Q1"/>
      <w:bookmarkStart w:id="1" w:name="_Q2"/>
      <w:bookmarkStart w:id="2" w:name="_Q3"/>
      <w:bookmarkEnd w:id="0"/>
      <w:bookmarkEnd w:id="1"/>
      <w:bookmarkEnd w:id="2"/>
      <w:r w:rsidRPr="0048309D">
        <w:rPr>
          <w:rFonts w:ascii="Verdana" w:hAnsi="Verdana"/>
          <w:noProof/>
          <w:color w:val="auto"/>
          <w:sz w:val="44"/>
          <w:szCs w:val="44"/>
        </w:rPr>
        <w:drawing>
          <wp:inline distT="0" distB="0" distL="0" distR="0" wp14:anchorId="05B170AE" wp14:editId="033C6C20">
            <wp:extent cx="5943600" cy="914400"/>
            <wp:effectExtent l="0" t="0" r="0" b="0"/>
            <wp:docPr id="3" name="Picture 3" descr="***Header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Header3"/>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914400"/>
                    </a:xfrm>
                    <a:prstGeom prst="rect">
                      <a:avLst/>
                    </a:prstGeom>
                    <a:noFill/>
                    <a:ln>
                      <a:noFill/>
                    </a:ln>
                  </pic:spPr>
                </pic:pic>
              </a:graphicData>
            </a:graphic>
          </wp:inline>
        </w:drawing>
      </w:r>
    </w:p>
    <w:p w14:paraId="4984110A" w14:textId="77777777" w:rsidR="005C3BB9" w:rsidRPr="0048309D" w:rsidRDefault="005C3BB9" w:rsidP="005C3BB9">
      <w:pPr>
        <w:spacing w:after="0"/>
        <w:rPr>
          <w:rFonts w:asciiTheme="minorHAnsi" w:hAnsiTheme="minorHAnsi"/>
          <w:color w:val="auto"/>
        </w:rPr>
      </w:pPr>
    </w:p>
    <w:p w14:paraId="6A8E959B" w14:textId="77777777" w:rsidR="005C3BB9" w:rsidRPr="0048309D" w:rsidRDefault="005C3BB9" w:rsidP="005C3BB9">
      <w:pPr>
        <w:spacing w:after="0"/>
        <w:rPr>
          <w:rFonts w:asciiTheme="minorHAnsi" w:hAnsiTheme="minorHAnsi"/>
          <w:color w:val="auto"/>
        </w:rPr>
      </w:pPr>
    </w:p>
    <w:p w14:paraId="7B0E4780" w14:textId="77777777" w:rsidR="005C3BB9" w:rsidRPr="0048309D" w:rsidRDefault="005C3BB9" w:rsidP="005C3BB9">
      <w:pPr>
        <w:spacing w:after="0"/>
        <w:rPr>
          <w:rFonts w:asciiTheme="minorHAnsi" w:hAnsiTheme="minorHAnsi"/>
          <w:color w:val="auto"/>
        </w:rPr>
      </w:pPr>
    </w:p>
    <w:p w14:paraId="6DDA04CA" w14:textId="77777777" w:rsidR="005C3BB9" w:rsidRDefault="005C3BB9" w:rsidP="005C3BB9">
      <w:pPr>
        <w:spacing w:after="0"/>
        <w:rPr>
          <w:rFonts w:asciiTheme="minorHAnsi" w:hAnsiTheme="minorHAnsi"/>
          <w:color w:val="auto"/>
        </w:rPr>
      </w:pPr>
    </w:p>
    <w:p w14:paraId="5FF6ACFF" w14:textId="77777777" w:rsidR="005C3BB9" w:rsidRPr="0048309D" w:rsidRDefault="005C3BB9" w:rsidP="005C3BB9">
      <w:pPr>
        <w:spacing w:after="0"/>
        <w:rPr>
          <w:rFonts w:asciiTheme="minorHAnsi" w:hAnsiTheme="minorHAnsi"/>
          <w:color w:val="auto"/>
        </w:rPr>
      </w:pPr>
    </w:p>
    <w:p w14:paraId="155796F8" w14:textId="77777777" w:rsidR="005C3BB9" w:rsidRPr="0048309D" w:rsidRDefault="005C3BB9" w:rsidP="005C3BB9">
      <w:pPr>
        <w:spacing w:after="0"/>
        <w:rPr>
          <w:rFonts w:asciiTheme="minorHAnsi" w:hAnsiTheme="minorHAnsi"/>
          <w:color w:val="auto"/>
        </w:rPr>
      </w:pPr>
    </w:p>
    <w:p w14:paraId="5C4763E3" w14:textId="77777777" w:rsidR="005C3BB9" w:rsidRPr="0048309D" w:rsidRDefault="005C3BB9" w:rsidP="005C3BB9">
      <w:pPr>
        <w:shd w:val="clear" w:color="auto" w:fill="C73527"/>
        <w:spacing w:after="0"/>
        <w:contextualSpacing/>
        <w:jc w:val="center"/>
        <w:rPr>
          <w:rFonts w:ascii="Rockwell" w:eastAsiaTheme="majorEastAsia" w:hAnsi="Rockwell" w:cstheme="majorBidi"/>
          <w:color w:val="FFFFFF" w:themeColor="background1"/>
          <w:spacing w:val="-10"/>
          <w:kern w:val="28"/>
          <w:sz w:val="44"/>
          <w:szCs w:val="44"/>
        </w:rPr>
      </w:pPr>
      <w:r w:rsidRPr="0048309D">
        <w:rPr>
          <w:rFonts w:ascii="Rockwell" w:eastAsiaTheme="majorEastAsia" w:hAnsi="Rockwell" w:cstheme="majorBidi"/>
          <w:color w:val="FFFFFF" w:themeColor="background1"/>
          <w:spacing w:val="-10"/>
          <w:kern w:val="28"/>
          <w:sz w:val="44"/>
          <w:szCs w:val="44"/>
        </w:rPr>
        <w:t>SNAPSHOT</w:t>
      </w:r>
    </w:p>
    <w:p w14:paraId="39CFD35B" w14:textId="77777777" w:rsidR="005C3BB9" w:rsidRPr="0048309D" w:rsidRDefault="005C3BB9" w:rsidP="005C3BB9">
      <w:pPr>
        <w:spacing w:after="0"/>
        <w:rPr>
          <w:rFonts w:asciiTheme="minorHAnsi" w:hAnsiTheme="minorHAnsi"/>
          <w:color w:val="auto"/>
        </w:rPr>
      </w:pPr>
    </w:p>
    <w:p w14:paraId="38BF2569" w14:textId="77777777" w:rsidR="005C3BB9" w:rsidRDefault="005C3BB9" w:rsidP="005C3BB9">
      <w:pPr>
        <w:pStyle w:val="Title"/>
      </w:pPr>
      <w:r w:rsidRPr="00F64988">
        <w:t>Privacy Protections for Genetic Information: Meet GINA</w:t>
      </w:r>
      <w:r>
        <w:t xml:space="preserve"> </w:t>
      </w:r>
    </w:p>
    <w:p w14:paraId="776B30EC" w14:textId="77777777" w:rsidR="005C3BB9" w:rsidRDefault="005C3BB9" w:rsidP="005C3BB9">
      <w:pPr>
        <w:jc w:val="center"/>
      </w:pPr>
    </w:p>
    <w:p w14:paraId="6640D5A7" w14:textId="77777777" w:rsidR="005C3BB9" w:rsidRDefault="005C3BB9" w:rsidP="005C3BB9">
      <w:pPr>
        <w:jc w:val="center"/>
      </w:pPr>
      <w:r>
        <w:rPr>
          <w:noProof/>
        </w:rPr>
        <w:drawing>
          <wp:anchor distT="0" distB="0" distL="114300" distR="114300" simplePos="0" relativeHeight="251672576" behindDoc="1" locked="0" layoutInCell="1" allowOverlap="1" wp14:anchorId="400CC1D8" wp14:editId="44755A7B">
            <wp:simplePos x="0" y="0"/>
            <wp:positionH relativeFrom="margin">
              <wp:posOffset>1945640</wp:posOffset>
            </wp:positionH>
            <wp:positionV relativeFrom="paragraph">
              <wp:posOffset>353754</wp:posOffset>
            </wp:positionV>
            <wp:extent cx="2040890" cy="570230"/>
            <wp:effectExtent l="0" t="0" r="3810" b="1270"/>
            <wp:wrapTight wrapText="bothSides">
              <wp:wrapPolygon edited="0">
                <wp:start x="4436" y="0"/>
                <wp:lineTo x="0" y="4811"/>
                <wp:lineTo x="0" y="7216"/>
                <wp:lineTo x="403" y="15875"/>
                <wp:lineTo x="4301" y="21167"/>
                <wp:lineTo x="4570" y="21167"/>
                <wp:lineTo x="16667" y="21167"/>
                <wp:lineTo x="21506" y="16356"/>
                <wp:lineTo x="21506" y="4811"/>
                <wp:lineTo x="17070" y="0"/>
                <wp:lineTo x="4436"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 Gene_Title Treatment_v2.eps"/>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40890" cy="570230"/>
                    </a:xfrm>
                    <a:prstGeom prst="rect">
                      <a:avLst/>
                    </a:prstGeom>
                  </pic:spPr>
                </pic:pic>
              </a:graphicData>
            </a:graphic>
            <wp14:sizeRelH relativeFrom="page">
              <wp14:pctWidth>0</wp14:pctWidth>
            </wp14:sizeRelH>
            <wp14:sizeRelV relativeFrom="page">
              <wp14:pctHeight>0</wp14:pctHeight>
            </wp14:sizeRelV>
          </wp:anchor>
        </w:drawing>
      </w:r>
      <w:r>
        <w:t xml:space="preserve">Adapted for PBS </w:t>
      </w:r>
      <w:proofErr w:type="spellStart"/>
      <w:r>
        <w:t>LearningMedia</w:t>
      </w:r>
      <w:proofErr w:type="spellEnd"/>
      <w:r>
        <w:t xml:space="preserve"> in partnership with WETA for use with</w:t>
      </w:r>
    </w:p>
    <w:p w14:paraId="605154B0" w14:textId="77777777" w:rsidR="005C3BB9" w:rsidRPr="0048309D" w:rsidRDefault="005C3BB9" w:rsidP="005C3BB9">
      <w:pPr>
        <w:keepNext/>
        <w:keepLines/>
        <w:spacing w:before="240" w:line="276" w:lineRule="auto"/>
        <w:jc w:val="center"/>
        <w:outlineLvl w:val="0"/>
        <w:rPr>
          <w:rFonts w:eastAsiaTheme="majorEastAsia" w:cstheme="majorBidi"/>
          <w:sz w:val="36"/>
          <w:szCs w:val="36"/>
        </w:rPr>
      </w:pPr>
    </w:p>
    <w:p w14:paraId="2B2AC8CB" w14:textId="77777777" w:rsidR="005C3BB9" w:rsidRPr="0048309D" w:rsidRDefault="005C3BB9" w:rsidP="005C3BB9">
      <w:pPr>
        <w:spacing w:after="0"/>
        <w:rPr>
          <w:rFonts w:asciiTheme="minorHAnsi" w:hAnsiTheme="minorHAnsi"/>
          <w:color w:val="auto"/>
        </w:rPr>
      </w:pPr>
    </w:p>
    <w:p w14:paraId="2365D9F5" w14:textId="77777777" w:rsidR="005C3BB9" w:rsidRPr="0048309D" w:rsidRDefault="005C3BB9" w:rsidP="005C3BB9">
      <w:pPr>
        <w:spacing w:after="0"/>
        <w:jc w:val="center"/>
        <w:rPr>
          <w:rFonts w:cs="Tahoma"/>
          <w:sz w:val="32"/>
          <w:szCs w:val="32"/>
        </w:rPr>
      </w:pPr>
      <w:r w:rsidRPr="0048309D">
        <w:rPr>
          <w:rFonts w:cs="Tahoma"/>
          <w:sz w:val="32"/>
          <w:szCs w:val="32"/>
        </w:rPr>
        <w:t>2020</w:t>
      </w:r>
    </w:p>
    <w:p w14:paraId="1567470D" w14:textId="77777777" w:rsidR="005C3BB9" w:rsidRDefault="005C3BB9" w:rsidP="005C3BB9">
      <w:pPr>
        <w:spacing w:after="0"/>
        <w:rPr>
          <w:rFonts w:cs="Tahoma"/>
          <w:color w:val="auto"/>
        </w:rPr>
      </w:pPr>
    </w:p>
    <w:p w14:paraId="361D764B" w14:textId="77777777" w:rsidR="005C3BB9" w:rsidRPr="0048309D" w:rsidRDefault="005C3BB9" w:rsidP="005C3BB9">
      <w:pPr>
        <w:spacing w:after="0"/>
        <w:rPr>
          <w:rFonts w:cs="Tahoma"/>
          <w:color w:val="auto"/>
        </w:rPr>
      </w:pPr>
    </w:p>
    <w:p w14:paraId="234FFA68" w14:textId="77777777" w:rsidR="005C3BB9" w:rsidRPr="0048309D" w:rsidRDefault="005C3BB9" w:rsidP="005C3BB9">
      <w:pPr>
        <w:spacing w:after="0"/>
        <w:rPr>
          <w:rFonts w:cs="Tahoma"/>
          <w:color w:val="auto"/>
        </w:rPr>
      </w:pPr>
    </w:p>
    <w:p w14:paraId="4E46357B" w14:textId="77777777" w:rsidR="005C3BB9" w:rsidRPr="0048309D" w:rsidRDefault="005C3BB9" w:rsidP="005C3BB9">
      <w:pPr>
        <w:spacing w:after="0"/>
        <w:rPr>
          <w:rFonts w:cs="Tahoma"/>
          <w:color w:val="auto"/>
        </w:rPr>
      </w:pPr>
      <w:r w:rsidRPr="0048309D">
        <w:rPr>
          <w:rFonts w:cs="Tahoma"/>
          <w:noProof/>
          <w:color w:val="auto"/>
        </w:rPr>
        <w:drawing>
          <wp:anchor distT="0" distB="0" distL="114300" distR="114300" simplePos="0" relativeHeight="251671552" behindDoc="0" locked="0" layoutInCell="1" allowOverlap="1" wp14:anchorId="651CF773" wp14:editId="234DDDA8">
            <wp:simplePos x="0" y="0"/>
            <wp:positionH relativeFrom="margin">
              <wp:posOffset>3940175</wp:posOffset>
            </wp:positionH>
            <wp:positionV relativeFrom="margin">
              <wp:posOffset>7134225</wp:posOffset>
            </wp:positionV>
            <wp:extent cx="2007235" cy="548640"/>
            <wp:effectExtent l="0" t="0" r="0" b="0"/>
            <wp:wrapSquare wrapText="bothSides"/>
            <wp:docPr id="5"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07235" cy="548640"/>
                    </a:xfrm>
                    <a:prstGeom prst="rect">
                      <a:avLst/>
                    </a:prstGeom>
                  </pic:spPr>
                </pic:pic>
              </a:graphicData>
            </a:graphic>
            <wp14:sizeRelH relativeFrom="margin">
              <wp14:pctWidth>0</wp14:pctWidth>
            </wp14:sizeRelH>
            <wp14:sizeRelV relativeFrom="margin">
              <wp14:pctHeight>0</wp14:pctHeight>
            </wp14:sizeRelV>
          </wp:anchor>
        </w:drawing>
      </w:r>
    </w:p>
    <w:p w14:paraId="767E9762" w14:textId="77777777" w:rsidR="005C3BB9" w:rsidRPr="0048309D" w:rsidRDefault="005C3BB9" w:rsidP="005C3BB9">
      <w:pPr>
        <w:spacing w:after="0"/>
        <w:rPr>
          <w:rFonts w:asciiTheme="minorHAnsi" w:hAnsiTheme="minorHAnsi"/>
          <w:color w:val="auto"/>
        </w:rPr>
      </w:pPr>
      <w:r w:rsidRPr="0048309D">
        <w:rPr>
          <w:rFonts w:asciiTheme="minorHAnsi" w:hAnsiTheme="minorHAnsi"/>
          <w:noProof/>
          <w:color w:val="auto"/>
        </w:rPr>
        <w:drawing>
          <wp:anchor distT="0" distB="0" distL="114300" distR="114300" simplePos="0" relativeHeight="251670528" behindDoc="0" locked="0" layoutInCell="1" allowOverlap="1" wp14:anchorId="7D3D3890" wp14:editId="30AFF7E8">
            <wp:simplePos x="0" y="0"/>
            <wp:positionH relativeFrom="margin">
              <wp:posOffset>0</wp:posOffset>
            </wp:positionH>
            <wp:positionV relativeFrom="margin">
              <wp:posOffset>7176770</wp:posOffset>
            </wp:positionV>
            <wp:extent cx="3475355" cy="455295"/>
            <wp:effectExtent l="0" t="0" r="4445" b="1905"/>
            <wp:wrapSquare wrapText="bothSides"/>
            <wp:docPr id="10" name="Picture 10"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tex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475355" cy="455295"/>
                    </a:xfrm>
                    <a:prstGeom prst="rect">
                      <a:avLst/>
                    </a:prstGeom>
                  </pic:spPr>
                </pic:pic>
              </a:graphicData>
            </a:graphic>
            <wp14:sizeRelH relativeFrom="margin">
              <wp14:pctWidth>0</wp14:pctWidth>
            </wp14:sizeRelH>
            <wp14:sizeRelV relativeFrom="margin">
              <wp14:pctHeight>0</wp14:pctHeight>
            </wp14:sizeRelV>
          </wp:anchor>
        </w:drawing>
      </w:r>
    </w:p>
    <w:p w14:paraId="7182736C" w14:textId="77777777" w:rsidR="005C3BB9" w:rsidRPr="0048309D" w:rsidRDefault="005C3BB9" w:rsidP="005C3BB9">
      <w:pPr>
        <w:spacing w:after="0"/>
        <w:rPr>
          <w:rFonts w:asciiTheme="minorHAnsi" w:hAnsiTheme="minorHAnsi"/>
          <w:color w:val="auto"/>
        </w:rPr>
      </w:pPr>
    </w:p>
    <w:p w14:paraId="06C4BC44" w14:textId="4D69B2D4" w:rsidR="005C3BB9" w:rsidRDefault="005C3BB9">
      <w:pPr>
        <w:spacing w:after="0"/>
        <w:rPr>
          <w:rFonts w:ascii="Rockwell" w:hAnsi="Rockwell"/>
          <w:color w:val="FFFFFF" w:themeColor="background1"/>
          <w:sz w:val="36"/>
          <w:szCs w:val="36"/>
        </w:rPr>
      </w:pPr>
      <w:r>
        <w:br w:type="page"/>
      </w:r>
    </w:p>
    <w:p w14:paraId="341A76BD" w14:textId="24D2F536" w:rsidR="003409C1" w:rsidRPr="0027636B" w:rsidRDefault="005C3BB9" w:rsidP="00E01CE8">
      <w:pPr>
        <w:pStyle w:val="Heading1"/>
      </w:pPr>
      <w:r w:rsidRPr="00601120">
        <w:rPr>
          <w:noProof/>
        </w:rPr>
        <w:lastRenderedPageBreak/>
        <w:drawing>
          <wp:anchor distT="0" distB="365760" distL="114300" distR="114300" simplePos="0" relativeHeight="251668480" behindDoc="0" locked="0" layoutInCell="1" allowOverlap="1" wp14:anchorId="4C15EB0A" wp14:editId="1491F5FC">
            <wp:simplePos x="0" y="0"/>
            <wp:positionH relativeFrom="margin">
              <wp:posOffset>2463800</wp:posOffset>
            </wp:positionH>
            <wp:positionV relativeFrom="margin">
              <wp:posOffset>-254000</wp:posOffset>
            </wp:positionV>
            <wp:extent cx="914400" cy="914400"/>
            <wp:effectExtent l="0" t="0" r="0" b="0"/>
            <wp:wrapTopAndBottom/>
            <wp:docPr id="4" name="Picture 4" descr="A picture containing food,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GEDlogo-300dpi.jpg"/>
                    <pic:cNvPicPr/>
                  </pic:nvPicPr>
                  <pic:blipFill>
                    <a:blip r:embed="rId12" cstate="print">
                      <a:extLst>
                        <a:ext uri="{28A0092B-C50C-407E-A947-70E740481C1C}">
                          <a14:useLocalDpi xmlns:a14="http://schemas.microsoft.com/office/drawing/2010/main"/>
                        </a:ext>
                      </a:extLst>
                    </a:blip>
                    <a:stretch>
                      <a:fillRect/>
                    </a:stretch>
                  </pic:blipFill>
                  <pic:spPr>
                    <a:xfrm>
                      <a:off x="0" y="0"/>
                      <a:ext cx="914400" cy="914400"/>
                    </a:xfrm>
                    <a:prstGeom prst="rect">
                      <a:avLst/>
                    </a:prstGeom>
                  </pic:spPr>
                </pic:pic>
              </a:graphicData>
            </a:graphic>
            <wp14:sizeRelH relativeFrom="margin">
              <wp14:pctWidth>0</wp14:pctWidth>
            </wp14:sizeRelH>
            <wp14:sizeRelV relativeFrom="margin">
              <wp14:pctHeight>0</wp14:pctHeight>
            </wp14:sizeRelV>
          </wp:anchor>
        </w:drawing>
      </w:r>
      <w:r w:rsidR="00EA5C6B">
        <w:t>SNAPSHOT</w:t>
      </w:r>
    </w:p>
    <w:p w14:paraId="7649FCEF" w14:textId="263F4ADD" w:rsidR="00BC1848" w:rsidRDefault="00BC1848" w:rsidP="00BC1848">
      <w:pPr>
        <w:pStyle w:val="Title"/>
      </w:pPr>
      <w:r w:rsidRPr="00BC1848">
        <w:rPr>
          <w:rFonts w:ascii="Verdana" w:eastAsia="Verdana" w:hAnsi="Verdana" w:cs="Verdana"/>
          <w:b w:val="0"/>
          <w:color w:val="auto"/>
          <w:sz w:val="36"/>
          <w:szCs w:val="36"/>
        </w:rPr>
        <w:t xml:space="preserve"> </w:t>
      </w:r>
      <w:r w:rsidR="00F64988" w:rsidRPr="00F64988">
        <w:t>Privacy Protections for Genetic Information: Meet GINA</w:t>
      </w:r>
      <w:r>
        <w:t xml:space="preserve"> </w:t>
      </w:r>
    </w:p>
    <w:p w14:paraId="45D1DA39" w14:textId="4D644925" w:rsidR="004C031C" w:rsidRDefault="00F15C9F" w:rsidP="004C031C">
      <w:pPr>
        <w:jc w:val="center"/>
      </w:pPr>
      <w:r>
        <w:rPr>
          <w:noProof/>
        </w:rPr>
        <w:drawing>
          <wp:anchor distT="0" distB="0" distL="114300" distR="114300" simplePos="0" relativeHeight="251666432" behindDoc="1" locked="0" layoutInCell="1" allowOverlap="1" wp14:anchorId="0497C8FC" wp14:editId="2344E9B9">
            <wp:simplePos x="0" y="0"/>
            <wp:positionH relativeFrom="margin">
              <wp:posOffset>1949450</wp:posOffset>
            </wp:positionH>
            <wp:positionV relativeFrom="paragraph">
              <wp:posOffset>354562</wp:posOffset>
            </wp:positionV>
            <wp:extent cx="2040890" cy="570230"/>
            <wp:effectExtent l="0" t="0" r="3810" b="1270"/>
            <wp:wrapTight wrapText="bothSides">
              <wp:wrapPolygon edited="0">
                <wp:start x="4436" y="0"/>
                <wp:lineTo x="0" y="4811"/>
                <wp:lineTo x="0" y="7216"/>
                <wp:lineTo x="403" y="15875"/>
                <wp:lineTo x="4301" y="21167"/>
                <wp:lineTo x="4570" y="21167"/>
                <wp:lineTo x="16667" y="21167"/>
                <wp:lineTo x="21506" y="16356"/>
                <wp:lineTo x="21506" y="4811"/>
                <wp:lineTo x="17070" y="0"/>
                <wp:lineTo x="4436"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 Gene_Title Treatment_v2.eps"/>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40890" cy="570230"/>
                    </a:xfrm>
                    <a:prstGeom prst="rect">
                      <a:avLst/>
                    </a:prstGeom>
                  </pic:spPr>
                </pic:pic>
              </a:graphicData>
            </a:graphic>
            <wp14:sizeRelH relativeFrom="page">
              <wp14:pctWidth>0</wp14:pctWidth>
            </wp14:sizeRelH>
            <wp14:sizeRelV relativeFrom="page">
              <wp14:pctHeight>0</wp14:pctHeight>
            </wp14:sizeRelV>
          </wp:anchor>
        </w:drawing>
      </w:r>
      <w:r w:rsidR="004C031C">
        <w:t>Adapted for PBS</w:t>
      </w:r>
      <w:r w:rsidR="00AA6641">
        <w:t xml:space="preserve"> </w:t>
      </w:r>
      <w:r w:rsidR="004C031C">
        <w:t>LearningMedia in partnership with WETA for use with</w:t>
      </w:r>
    </w:p>
    <w:p w14:paraId="1EAD9773" w14:textId="3DE9CCD8" w:rsidR="004C031C" w:rsidRDefault="004C031C" w:rsidP="004C031C"/>
    <w:p w14:paraId="49FBD204" w14:textId="77777777" w:rsidR="004C031C" w:rsidRDefault="004C031C" w:rsidP="00477AEC">
      <w:pPr>
        <w:pStyle w:val="Heading2"/>
      </w:pPr>
    </w:p>
    <w:p w14:paraId="4749DE60" w14:textId="489CFF52" w:rsidR="00477AEC" w:rsidRDefault="00477AEC" w:rsidP="00477AEC">
      <w:pPr>
        <w:pStyle w:val="Heading2"/>
      </w:pPr>
      <w:r>
        <w:t>The Big Picture</w:t>
      </w:r>
    </w:p>
    <w:p w14:paraId="31B54344" w14:textId="23B60587" w:rsidR="00477AEC" w:rsidRPr="008A7AC9" w:rsidRDefault="008A7AC9" w:rsidP="00477AEC">
      <w:pPr>
        <w:pStyle w:val="ListParagraph"/>
        <w:numPr>
          <w:ilvl w:val="0"/>
          <w:numId w:val="35"/>
        </w:numPr>
        <w:rPr>
          <w:rFonts w:eastAsia="Verdana"/>
        </w:rPr>
      </w:pPr>
      <w:r w:rsidRPr="008A7AC9">
        <w:rPr>
          <w:rFonts w:eastAsia="Verdana"/>
        </w:rPr>
        <w:t>U</w:t>
      </w:r>
      <w:r w:rsidR="00517AB9">
        <w:rPr>
          <w:rFonts w:eastAsia="Verdana"/>
        </w:rPr>
        <w:t>.</w:t>
      </w:r>
      <w:r w:rsidRPr="008A7AC9">
        <w:rPr>
          <w:rFonts w:eastAsia="Verdana"/>
        </w:rPr>
        <w:t>S</w:t>
      </w:r>
      <w:r w:rsidR="00517AB9">
        <w:rPr>
          <w:rFonts w:eastAsia="Verdana"/>
        </w:rPr>
        <w:t>.</w:t>
      </w:r>
      <w:r w:rsidRPr="008A7AC9">
        <w:rPr>
          <w:rFonts w:eastAsia="Verdana"/>
        </w:rPr>
        <w:t xml:space="preserve"> law protects people’s genetic information at work and in the health insurance market (with some exceptions).</w:t>
      </w:r>
    </w:p>
    <w:p w14:paraId="1307517D" w14:textId="77777777" w:rsidR="008A7AC9" w:rsidRPr="008A7AC9" w:rsidRDefault="008A7AC9" w:rsidP="008A7AC9">
      <w:pPr>
        <w:pStyle w:val="ListParagraph"/>
        <w:numPr>
          <w:ilvl w:val="0"/>
          <w:numId w:val="35"/>
        </w:numPr>
        <w:rPr>
          <w:rFonts w:eastAsia="Verdana"/>
        </w:rPr>
      </w:pPr>
      <w:r w:rsidRPr="008A7AC9">
        <w:rPr>
          <w:rFonts w:eastAsia="Verdana"/>
        </w:rPr>
        <w:t xml:space="preserve">What is GINA (the Genetic Information Non-discrimination Act) and what are the specific rights and protections it offers?  </w:t>
      </w:r>
    </w:p>
    <w:p w14:paraId="1508C0FC" w14:textId="71AB4E4D" w:rsidR="008A7AC9" w:rsidRDefault="008A7AC9" w:rsidP="008A7AC9">
      <w:r w:rsidRPr="008A7AC9">
        <w:t>Scientists rely on people contributing their genetic information to research databases and participating in clinical trials.</w:t>
      </w:r>
      <w:r>
        <w:t xml:space="preserve"> We will explore reasons why some people participate in research and examine a U.S. law that provides protections for research participants and others who seek to learn about their DNA.</w:t>
      </w:r>
    </w:p>
    <w:p w14:paraId="5C5086E7" w14:textId="42B451E4" w:rsidR="00477AEC" w:rsidRDefault="00E60D54" w:rsidP="008A7AC9">
      <w:pPr>
        <w:pStyle w:val="Heading3"/>
      </w:pPr>
      <w:r w:rsidRPr="00E60D54">
        <w:t>Why do some people choose to participate in genetic research</w:t>
      </w:r>
      <w:r w:rsidR="00477AEC">
        <w:t>?</w:t>
      </w:r>
    </w:p>
    <w:p w14:paraId="1464832E" w14:textId="77777777" w:rsidR="00933D0C" w:rsidRPr="00933D0C" w:rsidRDefault="00933D0C" w:rsidP="00933D0C">
      <w:pPr>
        <w:rPr>
          <w:rFonts w:eastAsia="Roboto"/>
        </w:rPr>
      </w:pPr>
      <w:r w:rsidRPr="00933D0C">
        <w:rPr>
          <w:rFonts w:eastAsia="Roboto"/>
          <w:b/>
          <w:bCs/>
        </w:rPr>
        <w:t>Do Now:</w:t>
      </w:r>
      <w:r w:rsidRPr="00933D0C">
        <w:rPr>
          <w:rFonts w:eastAsia="Roboto"/>
        </w:rPr>
        <w:t xml:space="preserve"> Watch </w:t>
      </w:r>
      <w:hyperlink r:id="rId13" w:history="1">
        <w:r w:rsidRPr="00933D0C">
          <w:rPr>
            <w:rStyle w:val="Hyperlink"/>
            <w:rFonts w:eastAsia="Roboto"/>
          </w:rPr>
          <w:t>this clip</w:t>
        </w:r>
      </w:hyperlink>
      <w:r w:rsidRPr="00933D0C">
        <w:rPr>
          <w:rFonts w:eastAsia="Roboto"/>
        </w:rPr>
        <w:t xml:space="preserve"> from the PBS documentary, </w:t>
      </w:r>
      <w:r w:rsidRPr="00933D0C">
        <w:rPr>
          <w:rFonts w:eastAsia="Roboto"/>
          <w:i/>
          <w:iCs/>
        </w:rPr>
        <w:t>The Gene: An Intimate History</w:t>
      </w:r>
      <w:r w:rsidRPr="00933D0C">
        <w:rPr>
          <w:rFonts w:eastAsia="Roboto"/>
        </w:rPr>
        <w:t>, to meet the Yoder family, who had two children with spinal muscular atrophy (SMA).</w:t>
      </w:r>
    </w:p>
    <w:p w14:paraId="10F31259" w14:textId="608DEBE2" w:rsidR="00477AEC" w:rsidRPr="00933D0C" w:rsidRDefault="00E60D54" w:rsidP="00477AEC">
      <w:r>
        <w:rPr>
          <w:rFonts w:eastAsia="Roboto"/>
        </w:rPr>
        <w:t xml:space="preserve">Research is an important part of the scientific process for </w:t>
      </w:r>
      <w:r w:rsidR="00933D0C">
        <w:rPr>
          <w:rFonts w:eastAsia="Roboto"/>
        </w:rPr>
        <w:t xml:space="preserve">learning </w:t>
      </w:r>
      <w:r>
        <w:rPr>
          <w:rFonts w:eastAsia="Roboto"/>
        </w:rPr>
        <w:t>about the often-complex relationship</w:t>
      </w:r>
      <w:r w:rsidR="00933D0C">
        <w:rPr>
          <w:rFonts w:eastAsia="Roboto"/>
        </w:rPr>
        <w:t xml:space="preserve"> between genes and human health,</w:t>
      </w:r>
      <w:r>
        <w:rPr>
          <w:rFonts w:eastAsia="Roboto"/>
        </w:rPr>
        <w:t xml:space="preserve"> </w:t>
      </w:r>
      <w:r w:rsidR="00933D0C">
        <w:rPr>
          <w:rFonts w:eastAsia="Roboto"/>
        </w:rPr>
        <w:t>developing new therapies,</w:t>
      </w:r>
      <w:r>
        <w:rPr>
          <w:rFonts w:eastAsia="Roboto"/>
        </w:rPr>
        <w:t xml:space="preserve"> and </w:t>
      </w:r>
      <w:r w:rsidR="00933D0C">
        <w:rPr>
          <w:rFonts w:eastAsia="Roboto"/>
        </w:rPr>
        <w:t xml:space="preserve">determining the effectiveness of new approaches for treating or preventing disease. </w:t>
      </w:r>
      <w:r>
        <w:t xml:space="preserve">By agreeing to participate in research, people are putting their trust into the privacy protections being offered by researchers and their hospitals or research centers. In addition to these protections, the U.S. government adopted a law in 2008 </w:t>
      </w:r>
      <w:r>
        <w:rPr>
          <w:rFonts w:eastAsia="Roboto"/>
        </w:rPr>
        <w:t>to</w:t>
      </w:r>
      <w:r w:rsidRPr="00B47674">
        <w:rPr>
          <w:rFonts w:eastAsia="Roboto"/>
        </w:rPr>
        <w:t xml:space="preserve"> </w:t>
      </w:r>
      <w:r>
        <w:rPr>
          <w:rFonts w:eastAsia="Roboto"/>
        </w:rPr>
        <w:t xml:space="preserve">protect </w:t>
      </w:r>
      <w:r>
        <w:rPr>
          <w:rFonts w:eastAsia="Roboto"/>
        </w:rPr>
        <w:lastRenderedPageBreak/>
        <w:t xml:space="preserve">people from </w:t>
      </w:r>
      <w:r w:rsidR="00CF381B">
        <w:rPr>
          <w:rFonts w:eastAsia="Roboto"/>
        </w:rPr>
        <w:t xml:space="preserve">their genetic information being used to </w:t>
      </w:r>
      <w:r>
        <w:rPr>
          <w:rFonts w:eastAsia="Roboto"/>
        </w:rPr>
        <w:t>discriminat</w:t>
      </w:r>
      <w:r w:rsidR="00CF381B">
        <w:rPr>
          <w:rFonts w:eastAsia="Roboto"/>
        </w:rPr>
        <w:t>e against them</w:t>
      </w:r>
      <w:r>
        <w:rPr>
          <w:rFonts w:eastAsia="Roboto"/>
        </w:rPr>
        <w:t xml:space="preserve"> in the workplace or </w:t>
      </w:r>
      <w:r w:rsidR="00CF381B">
        <w:rPr>
          <w:rFonts w:eastAsia="Roboto"/>
        </w:rPr>
        <w:t xml:space="preserve">the </w:t>
      </w:r>
      <w:r>
        <w:rPr>
          <w:rFonts w:eastAsia="Roboto"/>
        </w:rPr>
        <w:t xml:space="preserve">health insurance </w:t>
      </w:r>
      <w:r w:rsidR="00CF381B">
        <w:rPr>
          <w:rFonts w:eastAsia="Roboto"/>
        </w:rPr>
        <w:t>market</w:t>
      </w:r>
      <w:r>
        <w:t>. This law is known as the Genetic Information Non-discrimination Act or GINA, for short.</w:t>
      </w:r>
      <w:r w:rsidR="00477AEC" w:rsidRPr="00F058A8">
        <w:t xml:space="preserve"> </w:t>
      </w:r>
    </w:p>
    <w:p w14:paraId="2491997D" w14:textId="43B7CE3C" w:rsidR="00477AEC" w:rsidRPr="00477AEC" w:rsidRDefault="00933D0C" w:rsidP="00477AEC">
      <w:pPr>
        <w:pStyle w:val="Heading3"/>
      </w:pPr>
      <w:r w:rsidRPr="00933D0C">
        <w:t>What is the Genetic Information Non-discrimination Act</w:t>
      </w:r>
      <w:r w:rsidR="00477AEC">
        <w:t>?</w:t>
      </w:r>
    </w:p>
    <w:p w14:paraId="41312149" w14:textId="3A34F323" w:rsidR="00933D0C" w:rsidRDefault="002B7093" w:rsidP="00933D0C">
      <w:pPr>
        <w:rPr>
          <w:rFonts w:cs="Tahoma"/>
        </w:rPr>
      </w:pPr>
      <w:r w:rsidRPr="00C76DCB">
        <w:rPr>
          <w:rFonts w:ascii="Cambria" w:eastAsia="MS Mincho" w:hAnsi="Cambria" w:cs="Times New Roman"/>
          <w:noProof/>
          <w:color w:val="auto"/>
        </w:rPr>
        <mc:AlternateContent>
          <mc:Choice Requires="wps">
            <w:drawing>
              <wp:anchor distT="0" distB="0" distL="114300" distR="114300" simplePos="0" relativeHeight="251664384" behindDoc="0" locked="0" layoutInCell="1" allowOverlap="1" wp14:anchorId="7DA59B2F" wp14:editId="464C5EFA">
                <wp:simplePos x="0" y="0"/>
                <wp:positionH relativeFrom="margin">
                  <wp:posOffset>2735417</wp:posOffset>
                </wp:positionH>
                <wp:positionV relativeFrom="paragraph">
                  <wp:posOffset>471170</wp:posOffset>
                </wp:positionV>
                <wp:extent cx="3177540" cy="2013585"/>
                <wp:effectExtent l="25400" t="25400" r="35560" b="43815"/>
                <wp:wrapSquare wrapText="bothSides"/>
                <wp:docPr id="1" name="Text Box 1"/>
                <wp:cNvGraphicFramePr/>
                <a:graphic xmlns:a="http://schemas.openxmlformats.org/drawingml/2006/main">
                  <a:graphicData uri="http://schemas.microsoft.com/office/word/2010/wordprocessingShape">
                    <wps:wsp>
                      <wps:cNvSpPr txBox="1"/>
                      <wps:spPr>
                        <a:xfrm>
                          <a:off x="0" y="0"/>
                          <a:ext cx="3177540" cy="2013585"/>
                        </a:xfrm>
                        <a:prstGeom prst="round2DiagRect">
                          <a:avLst/>
                        </a:prstGeom>
                        <a:solidFill>
                          <a:sysClr val="window" lastClr="FFFFFF">
                            <a:alpha val="44000"/>
                          </a:sysClr>
                        </a:solidFill>
                        <a:ln w="57150" cap="rnd" cmpd="sng">
                          <a:solidFill>
                            <a:srgbClr val="C73527"/>
                          </a:solidFill>
                        </a:ln>
                        <a:effectLst>
                          <a:softEdge rad="38100"/>
                        </a:effectLst>
                      </wps:spPr>
                      <wps:txbx>
                        <w:txbxContent>
                          <w:p w14:paraId="43972DA3" w14:textId="77777777" w:rsidR="00933D0C" w:rsidRPr="00C76DCB" w:rsidRDefault="00933D0C" w:rsidP="00933D0C">
                            <w:pPr>
                              <w:rPr>
                                <w:b/>
                              </w:rPr>
                            </w:pPr>
                            <w:r>
                              <w:rPr>
                                <w:b/>
                              </w:rPr>
                              <w:t>What is genetic discrimination?</w:t>
                            </w:r>
                          </w:p>
                          <w:p w14:paraId="19BEACC2" w14:textId="77777777" w:rsidR="00933D0C" w:rsidRPr="00C76DCB" w:rsidRDefault="00933D0C" w:rsidP="00933D0C">
                            <w:r w:rsidRPr="00933D0C">
                              <w:t>Genetic discrimination is the unfair treatment of individuals or groups of people based on real or perceived genetic conditions, genetic pre-dispositions, genetic risk factors related to health and disease traits, or ancestry.</w:t>
                            </w:r>
                          </w:p>
                          <w:p w14:paraId="42F644E0" w14:textId="77777777" w:rsidR="00933D0C" w:rsidRDefault="00933D0C" w:rsidP="00933D0C"/>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A59B2F" id="Text Box 1" o:spid="_x0000_s1026" style="position:absolute;margin-left:215.4pt;margin-top:37.1pt;width:250.2pt;height:158.5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3177540,2013585"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" adj="-11796480,,5400" path="m335604,l3177540,r,l3177540,1677981v,185349,-150255,335604,-335604,335604l,2013585r,l,335604c,150255,150255,,335604,xe" fillcolor="window" strokecolor="#c73527" strokeweight="4.5pt">
                <v:fill opacity="28784f"/>
                <v:stroke joinstyle="miter" endcap="round"/>
                <v:formulas/>
                <v:path arrowok="t" o:connecttype="custom" o:connectlocs="335604,0;3177540,0;3177540,0;3177540,1677981;2841936,2013585;0,2013585;0,2013585;0,335604;335604,0" o:connectangles="0,0,0,0,0,0,0,0,0" textboxrect="0,0,3177540,2013585"/>
                <v:textbox inset=",7.2pt,,7.2pt">
                  <w:txbxContent>
                    <w:p w14:paraId="43972DA3" w14:textId="77777777" w:rsidR="00933D0C" w:rsidRPr="00C76DCB" w:rsidRDefault="00933D0C" w:rsidP="00933D0C">
                      <w:pPr>
                        <w:rPr>
                          <w:b/>
                        </w:rPr>
                      </w:pPr>
                      <w:r>
                        <w:rPr>
                          <w:b/>
                        </w:rPr>
                        <w:t>What is genetic discrimination?</w:t>
                      </w:r>
                    </w:p>
                    <w:p w14:paraId="19BEACC2" w14:textId="77777777" w:rsidR="00933D0C" w:rsidRPr="00C76DCB" w:rsidRDefault="00933D0C" w:rsidP="00933D0C">
                      <w:r w:rsidRPr="00933D0C">
                        <w:t>Genetic discrimination is the unfair treatment of individuals or groups of people based on real or perceived genetic conditions, genetic pre-dispositions, genetic risk factors related to health and disease traits, or ancestry.</w:t>
                      </w:r>
                    </w:p>
                    <w:p w14:paraId="42F644E0" w14:textId="77777777" w:rsidR="00933D0C" w:rsidRDefault="00933D0C" w:rsidP="00933D0C"/>
                  </w:txbxContent>
                </v:textbox>
                <w10:wrap type="square" anchorx="margin"/>
              </v:shape>
            </w:pict>
          </mc:Fallback>
        </mc:AlternateContent>
      </w:r>
      <w:r w:rsidR="00933D0C" w:rsidRPr="006B41DB">
        <w:rPr>
          <w:rFonts w:cs="Tahoma"/>
          <w:b/>
          <w:bCs/>
          <w:color w:val="333333"/>
        </w:rPr>
        <w:t>Do Now:</w:t>
      </w:r>
      <w:r w:rsidR="00933D0C">
        <w:rPr>
          <w:rFonts w:cs="Tahoma"/>
          <w:color w:val="333333"/>
        </w:rPr>
        <w:t xml:space="preserve"> </w:t>
      </w:r>
      <w:r w:rsidR="00933D0C">
        <w:rPr>
          <w:rFonts w:cs="Tahoma"/>
        </w:rPr>
        <w:t>Watch this</w:t>
      </w:r>
      <w:r w:rsidR="00933D0C" w:rsidRPr="002D2CBF">
        <w:rPr>
          <w:rFonts w:cs="Tahoma"/>
        </w:rPr>
        <w:t xml:space="preserve"> </w:t>
      </w:r>
      <w:hyperlink r:id="rId14" w:history="1">
        <w:r w:rsidR="00CF381B">
          <w:rPr>
            <w:rStyle w:val="Hyperlink"/>
            <w:rFonts w:cs="Tahoma"/>
          </w:rPr>
          <w:t>video</w:t>
        </w:r>
      </w:hyperlink>
      <w:r w:rsidR="00933D0C" w:rsidRPr="002D2CBF">
        <w:rPr>
          <w:rFonts w:cs="Tahoma"/>
        </w:rPr>
        <w:t xml:space="preserve"> about GINA from former </w:t>
      </w:r>
      <w:r w:rsidR="00517AB9">
        <w:rPr>
          <w:rFonts w:cs="Tahoma"/>
        </w:rPr>
        <w:t>U.S.</w:t>
      </w:r>
      <w:r w:rsidR="00933D0C" w:rsidRPr="002D2CBF">
        <w:rPr>
          <w:rFonts w:cs="Tahoma"/>
        </w:rPr>
        <w:t xml:space="preserve"> Representative, the late </w:t>
      </w:r>
      <w:r w:rsidR="00933D0C">
        <w:rPr>
          <w:rFonts w:cs="Tahoma"/>
        </w:rPr>
        <w:t xml:space="preserve">Congresswoman </w:t>
      </w:r>
      <w:r w:rsidR="00933D0C" w:rsidRPr="002D2CBF">
        <w:rPr>
          <w:rFonts w:cs="Tahoma"/>
        </w:rPr>
        <w:t>Louise Slaughter</w:t>
      </w:r>
      <w:r w:rsidR="00933D0C">
        <w:rPr>
          <w:rFonts w:cs="Tahoma"/>
        </w:rPr>
        <w:t xml:space="preserve">, to </w:t>
      </w:r>
      <w:r w:rsidR="00CF381B">
        <w:rPr>
          <w:rFonts w:cs="Tahoma"/>
        </w:rPr>
        <w:t>learn about</w:t>
      </w:r>
      <w:r w:rsidR="00933D0C">
        <w:rPr>
          <w:rFonts w:cs="Tahoma"/>
        </w:rPr>
        <w:t xml:space="preserve"> the content and history of this </w:t>
      </w:r>
      <w:r w:rsidR="00CF381B">
        <w:rPr>
          <w:rFonts w:cs="Tahoma"/>
        </w:rPr>
        <w:t>law</w:t>
      </w:r>
      <w:r w:rsidR="00933D0C">
        <w:rPr>
          <w:rFonts w:cs="Tahoma"/>
        </w:rPr>
        <w:t xml:space="preserve">.  </w:t>
      </w:r>
    </w:p>
    <w:p w14:paraId="14D6BBAC" w14:textId="66B14871" w:rsidR="00933D0C" w:rsidRDefault="00CF381B" w:rsidP="00933D0C">
      <w:pPr>
        <w:rPr>
          <w:rFonts w:cs="Tahoma"/>
        </w:rPr>
      </w:pPr>
      <w:r>
        <w:rPr>
          <w:rFonts w:cs="Tahoma"/>
        </w:rPr>
        <w:t>GINA</w:t>
      </w:r>
      <w:r w:rsidR="00933D0C">
        <w:rPr>
          <w:rFonts w:cs="Tahoma"/>
        </w:rPr>
        <w:t xml:space="preserve"> was </w:t>
      </w:r>
      <w:r w:rsidR="00933D0C" w:rsidRPr="002D2CBF">
        <w:rPr>
          <w:rFonts w:cs="Tahoma"/>
        </w:rPr>
        <w:t>passed by the United States Congress in 2008</w:t>
      </w:r>
      <w:r w:rsidR="00933D0C">
        <w:rPr>
          <w:rFonts w:cs="Tahoma"/>
        </w:rPr>
        <w:t>. This law</w:t>
      </w:r>
      <w:r w:rsidR="00933D0C" w:rsidRPr="002D2CBF">
        <w:rPr>
          <w:rFonts w:cs="Tahoma"/>
        </w:rPr>
        <w:t xml:space="preserve"> prohibits employers from making hiring</w:t>
      </w:r>
      <w:r w:rsidR="00943804">
        <w:rPr>
          <w:rFonts w:cs="Tahoma"/>
        </w:rPr>
        <w:t xml:space="preserve">, </w:t>
      </w:r>
      <w:r w:rsidR="00933D0C" w:rsidRPr="002D2CBF">
        <w:rPr>
          <w:rFonts w:cs="Tahoma"/>
        </w:rPr>
        <w:t>firing</w:t>
      </w:r>
      <w:r w:rsidR="00943804">
        <w:rPr>
          <w:rFonts w:cs="Tahoma"/>
        </w:rPr>
        <w:t>, or promotion</w:t>
      </w:r>
      <w:r w:rsidR="00933D0C" w:rsidRPr="002D2CBF">
        <w:rPr>
          <w:rFonts w:cs="Tahoma"/>
        </w:rPr>
        <w:t xml:space="preserve"> decisions based on </w:t>
      </w:r>
      <w:r w:rsidR="00933D0C">
        <w:rPr>
          <w:rFonts w:cs="Tahoma"/>
        </w:rPr>
        <w:t xml:space="preserve">a person's </w:t>
      </w:r>
      <w:r w:rsidR="00933D0C" w:rsidRPr="002D2CBF">
        <w:rPr>
          <w:rFonts w:cs="Tahoma"/>
        </w:rPr>
        <w:t xml:space="preserve">genetic information. </w:t>
      </w:r>
      <w:r w:rsidR="00933D0C">
        <w:rPr>
          <w:rFonts w:cs="Tahoma"/>
        </w:rPr>
        <w:t xml:space="preserve">GINA also prohibits health insurers from using genetic information (1) to </w:t>
      </w:r>
      <w:r w:rsidR="00933D0C" w:rsidRPr="00BB4A0A">
        <w:rPr>
          <w:rFonts w:cs="Tahoma"/>
        </w:rPr>
        <w:t xml:space="preserve">deny </w:t>
      </w:r>
      <w:r w:rsidR="00933D0C">
        <w:rPr>
          <w:rFonts w:cs="Tahoma"/>
        </w:rPr>
        <w:t xml:space="preserve">a person the </w:t>
      </w:r>
      <w:r w:rsidR="00933D0C" w:rsidRPr="00BB4A0A">
        <w:rPr>
          <w:rFonts w:cs="Tahoma"/>
        </w:rPr>
        <w:t>right to buy health insurance</w:t>
      </w:r>
      <w:r w:rsidR="00933D0C">
        <w:rPr>
          <w:rFonts w:cs="Tahoma"/>
        </w:rPr>
        <w:t xml:space="preserve"> and (2) to raise or lower the cost for buying health insurance. </w:t>
      </w:r>
    </w:p>
    <w:p w14:paraId="0CEA7A46" w14:textId="2D981CEE" w:rsidR="00933D0C" w:rsidRPr="002D2CBF" w:rsidRDefault="00933D0C" w:rsidP="00933D0C">
      <w:pPr>
        <w:rPr>
          <w:rFonts w:cs="Tahoma"/>
        </w:rPr>
      </w:pPr>
      <w:r w:rsidRPr="00BB4A0A">
        <w:rPr>
          <w:rFonts w:cs="Tahoma"/>
        </w:rPr>
        <w:t>There are exceptions and limitations to what GINA covers.</w:t>
      </w:r>
      <w:r>
        <w:rPr>
          <w:rFonts w:cs="Tahoma"/>
        </w:rPr>
        <w:t xml:space="preserve"> </w:t>
      </w:r>
      <w:r w:rsidR="00517AB9">
        <w:rPr>
          <w:rFonts w:cs="Tahoma"/>
        </w:rPr>
        <w:t xml:space="preserve">For example, </w:t>
      </w:r>
      <w:r w:rsidR="00517AB9" w:rsidRPr="00517AB9">
        <w:rPr>
          <w:rFonts w:cs="Tahoma"/>
          <w:lang w:val="en"/>
        </w:rPr>
        <w:t>GINA does not apply to employers with fewer than 15 employees</w:t>
      </w:r>
      <w:r w:rsidR="00517AB9">
        <w:rPr>
          <w:rFonts w:cs="Tahoma"/>
          <w:lang w:val="en"/>
        </w:rPr>
        <w:t>.</w:t>
      </w:r>
      <w:r w:rsidR="00517AB9" w:rsidRPr="00517AB9">
        <w:rPr>
          <w:rFonts w:cs="Tahoma"/>
        </w:rPr>
        <w:t xml:space="preserve"> </w:t>
      </w:r>
      <w:r>
        <w:rPr>
          <w:rFonts w:cs="Tahoma"/>
        </w:rPr>
        <w:t>In addition, GINA’s protections do not extend to all types of insurance. For example, life insurance and long-term care insurance</w:t>
      </w:r>
      <w:r w:rsidR="00517AB9">
        <w:rPr>
          <w:rFonts w:cs="Tahoma"/>
        </w:rPr>
        <w:t xml:space="preserve"> (</w:t>
      </w:r>
      <w:r>
        <w:rPr>
          <w:rFonts w:cs="Tahoma"/>
        </w:rPr>
        <w:t>which helps pay for a person's care if they need many months or years of medical or nursing because of a condition or illness</w:t>
      </w:r>
      <w:r w:rsidR="00517AB9">
        <w:rPr>
          <w:rFonts w:cs="Tahoma"/>
        </w:rPr>
        <w:t xml:space="preserve">) </w:t>
      </w:r>
      <w:r w:rsidR="00943804">
        <w:rPr>
          <w:rFonts w:cs="Tahoma"/>
        </w:rPr>
        <w:t>are not covered by GINA</w:t>
      </w:r>
      <w:r>
        <w:rPr>
          <w:rFonts w:cs="Tahoma"/>
        </w:rPr>
        <w:t xml:space="preserve">. It is important to be aware of these exceptions, so people can consider the potential benefits of learning about their genetic information against the risk that they may be denied coverage for these types of insurance as a result. </w:t>
      </w:r>
    </w:p>
    <w:p w14:paraId="4883C4D7" w14:textId="00207373" w:rsidR="00477AEC" w:rsidRDefault="00CF381B" w:rsidP="00477AEC">
      <w:pPr>
        <w:pStyle w:val="Heading3"/>
      </w:pPr>
      <w:r w:rsidRPr="00CF381B">
        <w:t>GINA goes to court: The first case brought to trial is the “devious defecator”</w:t>
      </w:r>
    </w:p>
    <w:p w14:paraId="3CB4BBB7" w14:textId="5160A2E2" w:rsidR="00CF381B" w:rsidRPr="00CF381B" w:rsidRDefault="00094F2D" w:rsidP="00CF381B">
      <w:r w:rsidRPr="00094F2D">
        <w:t xml:space="preserve">The first time a GINA case </w:t>
      </w:r>
      <w:r>
        <w:t>went to trial</w:t>
      </w:r>
      <w:r w:rsidRPr="00094F2D">
        <w:t xml:space="preserve"> was </w:t>
      </w:r>
      <w:r>
        <w:t xml:space="preserve">in </w:t>
      </w:r>
      <w:r w:rsidRPr="00094F2D">
        <w:t>2015</w:t>
      </w:r>
      <w:r>
        <w:t xml:space="preserve">. </w:t>
      </w:r>
      <w:r w:rsidR="00CF381B" w:rsidRPr="00CF381B">
        <w:t xml:space="preserve">The court was asked to decide whether an employer could legally collect DNA from employees in order to resolve a situation of misconduct. The legal issue started when a grocery warehouse company realized it had an employee who began “habitually defecating in one of its warehouses.” </w:t>
      </w:r>
    </w:p>
    <w:p w14:paraId="11844BE9" w14:textId="5B4C8869" w:rsidR="00CF381B" w:rsidRPr="00CF381B" w:rsidRDefault="00CF381B" w:rsidP="00CF381B">
      <w:pPr>
        <w:rPr>
          <w:i/>
          <w:iCs/>
        </w:rPr>
      </w:pPr>
      <w:r w:rsidRPr="00CF381B">
        <w:rPr>
          <w:b/>
          <w:bCs/>
        </w:rPr>
        <w:t>Do Now:</w:t>
      </w:r>
      <w:r w:rsidRPr="00CF381B">
        <w:t xml:space="preserve"> Read “</w:t>
      </w:r>
      <w:hyperlink r:id="rId15" w:tgtFrame="_blank" w:history="1">
        <w:r w:rsidRPr="00CF381B">
          <w:rPr>
            <w:rStyle w:val="Hyperlink"/>
          </w:rPr>
          <w:t>Test for ‘Devious Defecator’ was Unlawful, Judge Rules</w:t>
        </w:r>
      </w:hyperlink>
      <w:r w:rsidRPr="00CF381B">
        <w:t xml:space="preserve">” by Nita Farahany, </w:t>
      </w:r>
      <w:r w:rsidRPr="00CF381B">
        <w:rPr>
          <w:i/>
          <w:iCs/>
        </w:rPr>
        <w:t xml:space="preserve">Washington Post. </w:t>
      </w:r>
    </w:p>
    <w:p w14:paraId="195B1D75" w14:textId="0CD4F05F" w:rsidR="00C824B9" w:rsidRPr="00195D87" w:rsidRDefault="00CF381B" w:rsidP="00C824B9">
      <w:r w:rsidRPr="00CF381B">
        <w:t xml:space="preserve">To solve the mystery of who was defecating in the warehouse, the company requested some of its employees to have their cheek swabbed to </w:t>
      </w:r>
      <w:r w:rsidR="00517AB9">
        <w:t>collect</w:t>
      </w:r>
      <w:r w:rsidRPr="00CF381B">
        <w:t xml:space="preserve"> a DNA sample that could </w:t>
      </w:r>
      <w:r w:rsidRPr="00CF381B">
        <w:lastRenderedPageBreak/>
        <w:t>be compared to the “offending fecal matter” left in the warehouse. Two employees who were asked to provide their DNA sued the company. In their case, they argued that their employer violated the part of GINA that forbids employers from requesting or requiring employees to share their DNA. In 2015, a federal jury awarded the plaintiffs, Jack Lowe and Dennis Reynolds, $2.2 million in damages.</w:t>
      </w:r>
      <w:r w:rsidR="00477AEC">
        <w:t xml:space="preserve"> </w:t>
      </w:r>
    </w:p>
    <w:p w14:paraId="0757E412" w14:textId="77777777" w:rsidR="00A87142" w:rsidRDefault="00A87142" w:rsidP="00A87142">
      <w:pPr>
        <w:pStyle w:val="SectionHeader"/>
      </w:pPr>
      <w:r w:rsidRPr="00A17AA5">
        <w:lastRenderedPageBreak/>
        <w:t>Privacy Protections for Genetic Information: Meet G</w:t>
      </w:r>
      <w:r>
        <w:t>INA</w:t>
      </w:r>
    </w:p>
    <w:p w14:paraId="51D54D58" w14:textId="77777777" w:rsidR="00A87142" w:rsidRDefault="00A87142" w:rsidP="00A87142">
      <w:pPr>
        <w:pStyle w:val="Heading1"/>
      </w:pPr>
      <w:r>
        <w:t>STUDENT HANDOUT: DISCUSSION QUESTIONS</w:t>
      </w:r>
    </w:p>
    <w:p w14:paraId="65F9DB03" w14:textId="567ACBF9" w:rsidR="00094F2D" w:rsidRDefault="00A87142" w:rsidP="00094F2D">
      <w:r>
        <w:t xml:space="preserve">Name: _____________________________________ </w:t>
      </w:r>
      <w:r>
        <w:tab/>
        <w:t>Date: ________________</w:t>
      </w:r>
    </w:p>
    <w:p w14:paraId="3FEFFAD4" w14:textId="77777777" w:rsidR="00094F2D" w:rsidRDefault="00094F2D" w:rsidP="00094F2D"/>
    <w:p w14:paraId="58DF5211" w14:textId="2176CF42" w:rsidR="00A87142" w:rsidRDefault="00A87142" w:rsidP="00A87142">
      <w:pPr>
        <w:pStyle w:val="ListParagraph"/>
        <w:numPr>
          <w:ilvl w:val="0"/>
          <w:numId w:val="39"/>
        </w:numPr>
      </w:pPr>
      <w:r w:rsidRPr="00E62BFA">
        <w:t xml:space="preserve">What types of protections does GINA give people when it comes to genetic information and employment and health insurance? </w:t>
      </w:r>
    </w:p>
    <w:p w14:paraId="0A5C350A" w14:textId="77777777" w:rsidR="00A87142" w:rsidRDefault="00A87142" w:rsidP="00A87142"/>
    <w:p w14:paraId="0E6B8977" w14:textId="77777777" w:rsidR="00A87142" w:rsidRPr="008020D3" w:rsidRDefault="00A87142" w:rsidP="00A87142"/>
    <w:p w14:paraId="4E8562FC" w14:textId="77777777" w:rsidR="00A87142" w:rsidRDefault="00A87142" w:rsidP="00A87142">
      <w:pPr>
        <w:pStyle w:val="ListParagraph"/>
        <w:numPr>
          <w:ilvl w:val="0"/>
          <w:numId w:val="39"/>
        </w:numPr>
      </w:pPr>
      <w:r w:rsidRPr="00E62BFA">
        <w:t>How might GINA’s protections help people feel more confident their genetic information won’t be used against them if they decide to participate in a research or clinical study</w:t>
      </w:r>
      <w:r>
        <w:t xml:space="preserve">, like the ones we learned about in </w:t>
      </w:r>
      <w:r w:rsidRPr="00B87F7B">
        <w:rPr>
          <w:i/>
          <w:iCs/>
        </w:rPr>
        <w:t>The Gene</w:t>
      </w:r>
      <w:r w:rsidRPr="00E62BFA">
        <w:t>?</w:t>
      </w:r>
    </w:p>
    <w:p w14:paraId="6E3345B2" w14:textId="77777777" w:rsidR="00A87142" w:rsidRDefault="00A87142" w:rsidP="00A87142"/>
    <w:p w14:paraId="4005A9F0" w14:textId="77777777" w:rsidR="00A87142" w:rsidRPr="008020D3" w:rsidRDefault="00A87142" w:rsidP="00A87142"/>
    <w:p w14:paraId="345521CC" w14:textId="77777777" w:rsidR="00A87142" w:rsidRDefault="00A87142" w:rsidP="00A87142">
      <w:pPr>
        <w:pStyle w:val="ListParagraph"/>
        <w:numPr>
          <w:ilvl w:val="0"/>
          <w:numId w:val="39"/>
        </w:numPr>
      </w:pPr>
      <w:r w:rsidRPr="00236BA0">
        <w:t>What are some limitations of GINA?</w:t>
      </w:r>
    </w:p>
    <w:p w14:paraId="40FE5F22" w14:textId="77777777" w:rsidR="00A87142" w:rsidRDefault="00A87142" w:rsidP="00A87142"/>
    <w:p w14:paraId="799474E3" w14:textId="77777777" w:rsidR="00A87142" w:rsidRPr="008020D3" w:rsidRDefault="00A87142" w:rsidP="00A87142"/>
    <w:p w14:paraId="4F552AFD" w14:textId="77777777" w:rsidR="00A87142" w:rsidRDefault="00A87142" w:rsidP="00A87142">
      <w:pPr>
        <w:pStyle w:val="ListParagraph"/>
        <w:numPr>
          <w:ilvl w:val="0"/>
          <w:numId w:val="39"/>
        </w:numPr>
      </w:pPr>
      <w:r w:rsidRPr="00E62BFA">
        <w:t>Why did Jack Lowe and Dennis Reynolds, the pla</w:t>
      </w:r>
      <w:r w:rsidRPr="00236BA0">
        <w:t xml:space="preserve">intiffs in the “devious defecator” case, have a claim under GINA’s protections?  </w:t>
      </w:r>
    </w:p>
    <w:p w14:paraId="115F15F0" w14:textId="77777777" w:rsidR="00A87142" w:rsidRPr="00D6528C" w:rsidRDefault="00A87142" w:rsidP="00A87142">
      <w:pPr>
        <w:pStyle w:val="ListParagraph"/>
        <w:numPr>
          <w:ilvl w:val="0"/>
          <w:numId w:val="0"/>
        </w:numPr>
        <w:ind w:left="360" w:hanging="360"/>
        <w:rPr>
          <w:rFonts w:eastAsia="Verdana"/>
        </w:rPr>
      </w:pPr>
      <w:r>
        <w:rPr>
          <w:rFonts w:eastAsia="Verdana"/>
        </w:rPr>
        <w:br/>
      </w:r>
    </w:p>
    <w:p w14:paraId="5719F151" w14:textId="77777777" w:rsidR="00195D87" w:rsidRPr="00005311" w:rsidRDefault="00195D87" w:rsidP="00195D87"/>
    <w:p w14:paraId="0153BF93" w14:textId="77777777" w:rsidR="00B11F94" w:rsidRPr="00B11F94" w:rsidRDefault="00B11F94" w:rsidP="00B11F94">
      <w:bookmarkStart w:id="3" w:name="_QUIZ"/>
      <w:bookmarkEnd w:id="3"/>
    </w:p>
    <w:p w14:paraId="554DACC3" w14:textId="655F64E2" w:rsidR="00AF063B" w:rsidRPr="00AF063B" w:rsidRDefault="00AF063B" w:rsidP="00AF063B">
      <w:pPr>
        <w:rPr>
          <w:b/>
        </w:rPr>
      </w:pPr>
    </w:p>
    <w:sectPr w:rsidR="00AF063B" w:rsidRPr="00AF063B" w:rsidSect="00AA6641">
      <w:footerReference w:type="even" r:id="rId16"/>
      <w:footerReference w:type="default" r:id="rId17"/>
      <w:footerReference w:type="first" r:id="rId18"/>
      <w:pgSz w:w="12240" w:h="15840"/>
      <w:pgMar w:top="1440" w:right="1440" w:bottom="1440" w:left="1440" w:header="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B892E9" w14:textId="77777777" w:rsidR="000958D1" w:rsidRDefault="000958D1" w:rsidP="005106BA">
      <w:pPr>
        <w:spacing w:after="0"/>
      </w:pPr>
      <w:r>
        <w:separator/>
      </w:r>
    </w:p>
  </w:endnote>
  <w:endnote w:type="continuationSeparator" w:id="0">
    <w:p w14:paraId="4A5ADE58" w14:textId="77777777" w:rsidR="000958D1" w:rsidRDefault="000958D1" w:rsidP="005106B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00000003" w:usb1="00000000" w:usb2="00000000" w:usb3="00000000" w:csb0="00000001" w:csb1="00000000"/>
  </w:font>
  <w:font w:name="Gill Sans">
    <w:altName w:val="Gill Sans"/>
    <w:panose1 w:val="020B0502020104020203"/>
    <w:charset w:val="B1"/>
    <w:family w:val="swiss"/>
    <w:pitch w:val="variable"/>
    <w:sig w:usb0="80000A67" w:usb1="00000000" w:usb2="00000000" w:usb3="00000000" w:csb0="000001F7"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4D"/>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Roboto">
    <w:altName w:val="Arial"/>
    <w:panose1 w:val="020B0604020202020204"/>
    <w:charset w:val="00"/>
    <w:family w:val="auto"/>
    <w:pitch w:val="variable"/>
    <w:sig w:usb0="E0000AFF" w:usb1="5000217F" w:usb2="0000002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09861540"/>
      <w:docPartObj>
        <w:docPartGallery w:val="Page Numbers (Bottom of Page)"/>
        <w:docPartUnique/>
      </w:docPartObj>
    </w:sdtPr>
    <w:sdtEndPr>
      <w:rPr>
        <w:rStyle w:val="PageNumber"/>
      </w:rPr>
    </w:sdtEndPr>
    <w:sdtContent>
      <w:p w14:paraId="220B923F" w14:textId="77777777" w:rsidR="005106BA" w:rsidRDefault="005106BA" w:rsidP="000172C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0F63F13" w14:textId="77777777" w:rsidR="005106BA" w:rsidRDefault="005106BA" w:rsidP="005106B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135982933"/>
      <w:docPartObj>
        <w:docPartGallery w:val="Page Numbers (Bottom of Page)"/>
        <w:docPartUnique/>
      </w:docPartObj>
    </w:sdtPr>
    <w:sdtEndPr>
      <w:rPr>
        <w:rStyle w:val="PageNumber"/>
      </w:rPr>
    </w:sdtEndPr>
    <w:sdtContent>
      <w:p w14:paraId="7F12DA82" w14:textId="77777777" w:rsidR="005106BA" w:rsidRPr="005106BA" w:rsidRDefault="005106BA" w:rsidP="000172C9">
        <w:pPr>
          <w:pStyle w:val="Footer"/>
          <w:framePr w:wrap="none" w:vAnchor="text" w:hAnchor="margin" w:xAlign="right" w:y="1"/>
          <w:rPr>
            <w:rStyle w:val="PageNumber"/>
          </w:rPr>
        </w:pPr>
        <w:r w:rsidRPr="005106BA">
          <w:rPr>
            <w:rStyle w:val="PageNumber"/>
          </w:rPr>
          <w:fldChar w:fldCharType="begin"/>
        </w:r>
        <w:r w:rsidRPr="005106BA">
          <w:rPr>
            <w:rStyle w:val="PageNumber"/>
          </w:rPr>
          <w:instrText xml:space="preserve"> PAGE </w:instrText>
        </w:r>
        <w:r w:rsidRPr="005106BA">
          <w:rPr>
            <w:rStyle w:val="PageNumber"/>
          </w:rPr>
          <w:fldChar w:fldCharType="separate"/>
        </w:r>
        <w:r w:rsidR="00134831">
          <w:rPr>
            <w:rStyle w:val="PageNumber"/>
            <w:noProof/>
          </w:rPr>
          <w:t>1</w:t>
        </w:r>
        <w:r w:rsidRPr="005106BA">
          <w:rPr>
            <w:rStyle w:val="PageNumber"/>
          </w:rPr>
          <w:fldChar w:fldCharType="end"/>
        </w:r>
      </w:p>
    </w:sdtContent>
  </w:sdt>
  <w:p w14:paraId="1155A8A3" w14:textId="381BCCA0" w:rsidR="005106BA" w:rsidRDefault="004C031C" w:rsidP="004C031C">
    <w:pPr>
      <w:pStyle w:val="Footer"/>
    </w:pPr>
    <w:r>
      <w:t>Created by the Personal Genetics Education Project (</w:t>
    </w:r>
    <w:r w:rsidRPr="00BD06B0">
      <w:t>pgEd.org</w:t>
    </w:r>
    <w:r>
      <w:t>).</w:t>
    </w:r>
    <w:r>
      <w:br/>
      <w:t>Adapted for PBS LearningMedia in partnership with WETA (2020) – bit.ly/</w:t>
    </w:r>
    <w:proofErr w:type="spellStart"/>
    <w:r>
      <w:t>GeneEducation</w:t>
    </w:r>
    <w:proofErr w:type="spell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9C97FA" w14:textId="65F4CCA3" w:rsidR="00AA6641" w:rsidRPr="005C3BB9" w:rsidRDefault="005C3BB9" w:rsidP="005C3BB9">
    <w:pPr>
      <w:jc w:val="center"/>
      <w:rPr>
        <w:rFonts w:eastAsia="Times New Roman" w:cs="Times New Roman"/>
        <w:sz w:val="18"/>
        <w:szCs w:val="18"/>
      </w:rPr>
    </w:pPr>
    <w:r w:rsidRPr="00064AE1">
      <w:rPr>
        <w:sz w:val="18"/>
        <w:szCs w:val="18"/>
      </w:rPr>
      <w:t xml:space="preserve">pgEd acknowledges generous support from the Department of Genetics at Harvard Medical School, where we are based. </w:t>
    </w:r>
    <w:r w:rsidRPr="005B72FD">
      <w:rPr>
        <w:rFonts w:eastAsia="Times New Roman" w:cs="Times New Roman"/>
        <w:sz w:val="18"/>
        <w:szCs w:val="18"/>
        <w:shd w:val="clear" w:color="auto" w:fill="FFFFFF"/>
      </w:rPr>
      <w:t>This project was supported by the National Institute of General Medical Sciences, the National Institutes of Health under Award Number R25GM129172. The content is solely the responsibility of the authors and does not necessarily represent the official views of the National Institutes of Health.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C227F2" w14:textId="77777777" w:rsidR="000958D1" w:rsidRDefault="000958D1" w:rsidP="005106BA">
      <w:pPr>
        <w:spacing w:after="0"/>
      </w:pPr>
      <w:r>
        <w:separator/>
      </w:r>
    </w:p>
  </w:footnote>
  <w:footnote w:type="continuationSeparator" w:id="0">
    <w:p w14:paraId="0E6C20C3" w14:textId="77777777" w:rsidR="000958D1" w:rsidRDefault="000958D1" w:rsidP="005106B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FFFFFFFF">
      <w:start w:val="1"/>
      <w:numFmt w:val="bullet"/>
      <w:lvlText w:val="●"/>
      <w:lvlJc w:val="left"/>
      <w:pPr>
        <w:tabs>
          <w:tab w:val="num" w:pos="0"/>
        </w:tabs>
        <w:ind w:left="720" w:hanging="360"/>
      </w:pPr>
      <w:rPr>
        <w:rFonts w:ascii="Verdana" w:eastAsia="Verdana" w:hAnsi="Verdana" w:cs="Wingdings"/>
        <w:b w:val="0"/>
        <w:bCs w:val="0"/>
        <w:i w:val="0"/>
        <w:iCs w:val="0"/>
        <w:strike w:val="0"/>
        <w:color w:val="000000"/>
        <w:sz w:val="20"/>
        <w:szCs w:val="20"/>
        <w:u w:val="none"/>
      </w:rPr>
    </w:lvl>
    <w:lvl w:ilvl="1" w:tplc="FFFFFFFF">
      <w:start w:val="1"/>
      <w:numFmt w:val="bullet"/>
      <w:lvlText w:val="○"/>
      <w:lvlJc w:val="left"/>
      <w:pPr>
        <w:tabs>
          <w:tab w:val="num" w:pos="0"/>
        </w:tabs>
        <w:ind w:left="1440" w:hanging="360"/>
      </w:pPr>
      <w:rPr>
        <w:rFonts w:ascii="Courier New" w:eastAsia="Courier New" w:hAnsi="Courier New" w:cs="Wingdings"/>
        <w:b w:val="0"/>
        <w:bCs w:val="0"/>
        <w:i w:val="0"/>
        <w:iCs w:val="0"/>
        <w:strike w:val="0"/>
        <w:color w:val="000000"/>
        <w:sz w:val="20"/>
        <w:szCs w:val="20"/>
        <w:u w:val="none"/>
      </w:rPr>
    </w:lvl>
    <w:lvl w:ilvl="2" w:tplc="FFFFFFFF">
      <w:start w:val="1"/>
      <w:numFmt w:val="bullet"/>
      <w:lvlText w:val="■"/>
      <w:lvlJc w:val="right"/>
      <w:pPr>
        <w:tabs>
          <w:tab w:val="num" w:pos="0"/>
        </w:tabs>
        <w:ind w:left="2160" w:hanging="180"/>
      </w:pPr>
      <w:rPr>
        <w:rFonts w:ascii="Verdana" w:eastAsia="Verdana" w:hAnsi="Verdana" w:cs="Wingdings"/>
        <w:b w:val="0"/>
        <w:bCs w:val="0"/>
        <w:i w:val="0"/>
        <w:iCs w:val="0"/>
        <w:strike w:val="0"/>
        <w:color w:val="000000"/>
        <w:sz w:val="20"/>
        <w:szCs w:val="20"/>
        <w:u w:val="none"/>
      </w:rPr>
    </w:lvl>
    <w:lvl w:ilvl="3" w:tplc="FFFFFFFF">
      <w:start w:val="1"/>
      <w:numFmt w:val="bullet"/>
      <w:lvlText w:val="●"/>
      <w:lvlJc w:val="left"/>
      <w:pPr>
        <w:tabs>
          <w:tab w:val="num" w:pos="0"/>
        </w:tabs>
        <w:ind w:left="2880" w:hanging="360"/>
      </w:pPr>
      <w:rPr>
        <w:rFonts w:ascii="Verdana" w:eastAsia="Verdana" w:hAnsi="Verdana" w:cs="Wingdings"/>
        <w:b w:val="0"/>
        <w:bCs w:val="0"/>
        <w:i w:val="0"/>
        <w:iCs w:val="0"/>
        <w:strike w:val="0"/>
        <w:color w:val="000000"/>
        <w:sz w:val="20"/>
        <w:szCs w:val="20"/>
        <w:u w:val="none"/>
      </w:rPr>
    </w:lvl>
    <w:lvl w:ilvl="4" w:tplc="FFFFFFFF">
      <w:start w:val="1"/>
      <w:numFmt w:val="bullet"/>
      <w:lvlText w:val="○"/>
      <w:lvlJc w:val="left"/>
      <w:pPr>
        <w:tabs>
          <w:tab w:val="num" w:pos="0"/>
        </w:tabs>
        <w:ind w:left="3600" w:hanging="360"/>
      </w:pPr>
      <w:rPr>
        <w:rFonts w:ascii="Courier New" w:eastAsia="Courier New" w:hAnsi="Courier New" w:cs="Wingdings"/>
        <w:b w:val="0"/>
        <w:bCs w:val="0"/>
        <w:i w:val="0"/>
        <w:iCs w:val="0"/>
        <w:strike w:val="0"/>
        <w:color w:val="000000"/>
        <w:sz w:val="20"/>
        <w:szCs w:val="20"/>
        <w:u w:val="none"/>
      </w:rPr>
    </w:lvl>
    <w:lvl w:ilvl="5" w:tplc="FFFFFFFF">
      <w:start w:val="1"/>
      <w:numFmt w:val="bullet"/>
      <w:lvlText w:val="■"/>
      <w:lvlJc w:val="right"/>
      <w:pPr>
        <w:tabs>
          <w:tab w:val="num" w:pos="0"/>
        </w:tabs>
        <w:ind w:left="4320" w:hanging="180"/>
      </w:pPr>
      <w:rPr>
        <w:rFonts w:ascii="Verdana" w:eastAsia="Verdana" w:hAnsi="Verdana" w:cs="Wingdings"/>
        <w:b w:val="0"/>
        <w:bCs w:val="0"/>
        <w:i w:val="0"/>
        <w:iCs w:val="0"/>
        <w:strike w:val="0"/>
        <w:color w:val="000000"/>
        <w:sz w:val="20"/>
        <w:szCs w:val="20"/>
        <w:u w:val="none"/>
      </w:rPr>
    </w:lvl>
    <w:lvl w:ilvl="6" w:tplc="FFFFFFFF">
      <w:start w:val="1"/>
      <w:numFmt w:val="bullet"/>
      <w:lvlText w:val="●"/>
      <w:lvlJc w:val="left"/>
      <w:pPr>
        <w:tabs>
          <w:tab w:val="num" w:pos="0"/>
        </w:tabs>
        <w:ind w:left="5040" w:hanging="360"/>
      </w:pPr>
      <w:rPr>
        <w:rFonts w:ascii="Verdana" w:eastAsia="Verdana" w:hAnsi="Verdana" w:cs="Wingdings"/>
        <w:b w:val="0"/>
        <w:bCs w:val="0"/>
        <w:i w:val="0"/>
        <w:iCs w:val="0"/>
        <w:strike w:val="0"/>
        <w:color w:val="000000"/>
        <w:sz w:val="20"/>
        <w:szCs w:val="20"/>
        <w:u w:val="none"/>
      </w:rPr>
    </w:lvl>
    <w:lvl w:ilvl="7" w:tplc="FFFFFFFF">
      <w:start w:val="1"/>
      <w:numFmt w:val="bullet"/>
      <w:lvlText w:val="○"/>
      <w:lvlJc w:val="left"/>
      <w:pPr>
        <w:tabs>
          <w:tab w:val="num" w:pos="0"/>
        </w:tabs>
        <w:ind w:left="5760" w:hanging="360"/>
      </w:pPr>
      <w:rPr>
        <w:rFonts w:ascii="Courier New" w:eastAsia="Courier New" w:hAnsi="Courier New" w:cs="Wingdings"/>
        <w:b w:val="0"/>
        <w:bCs w:val="0"/>
        <w:i w:val="0"/>
        <w:iCs w:val="0"/>
        <w:strike w:val="0"/>
        <w:color w:val="000000"/>
        <w:sz w:val="20"/>
        <w:szCs w:val="20"/>
        <w:u w:val="none"/>
      </w:rPr>
    </w:lvl>
    <w:lvl w:ilvl="8" w:tplc="FFFFFFFF">
      <w:start w:val="1"/>
      <w:numFmt w:val="bullet"/>
      <w:lvlText w:val="■"/>
      <w:lvlJc w:val="right"/>
      <w:pPr>
        <w:tabs>
          <w:tab w:val="num" w:pos="0"/>
        </w:tabs>
        <w:ind w:left="6480" w:hanging="180"/>
      </w:pPr>
      <w:rPr>
        <w:rFonts w:ascii="Verdana" w:eastAsia="Verdana" w:hAnsi="Verdana" w:cs="Wingdings"/>
        <w:b w:val="0"/>
        <w:bCs w:val="0"/>
        <w:i w:val="0"/>
        <w:iCs w:val="0"/>
        <w:strike w:val="0"/>
        <w:color w:val="000000"/>
        <w:sz w:val="20"/>
        <w:szCs w:val="20"/>
        <w:u w:val="none"/>
      </w:rPr>
    </w:lvl>
  </w:abstractNum>
  <w:abstractNum w:abstractNumId="1" w15:restartNumberingAfterBreak="0">
    <w:nsid w:val="00000002"/>
    <w:multiLevelType w:val="hybridMultilevel"/>
    <w:tmpl w:val="00000002"/>
    <w:lvl w:ilvl="0" w:tplc="FFFFFFFF">
      <w:start w:val="1"/>
      <w:numFmt w:val="bullet"/>
      <w:lvlText w:val="●"/>
      <w:lvlJc w:val="left"/>
      <w:pPr>
        <w:tabs>
          <w:tab w:val="num" w:pos="0"/>
        </w:tabs>
        <w:ind w:left="720" w:hanging="360"/>
      </w:pPr>
      <w:rPr>
        <w:rFonts w:ascii="Verdana" w:eastAsia="Verdana" w:hAnsi="Verdana" w:cs="Wingdings"/>
        <w:b w:val="0"/>
        <w:bCs w:val="0"/>
        <w:i w:val="0"/>
        <w:iCs w:val="0"/>
        <w:strike w:val="0"/>
        <w:color w:val="000000"/>
        <w:sz w:val="20"/>
        <w:szCs w:val="20"/>
        <w:u w:val="none"/>
      </w:rPr>
    </w:lvl>
    <w:lvl w:ilvl="1" w:tplc="FFFFFFFF">
      <w:start w:val="1"/>
      <w:numFmt w:val="bullet"/>
      <w:lvlText w:val="○"/>
      <w:lvlJc w:val="left"/>
      <w:pPr>
        <w:tabs>
          <w:tab w:val="num" w:pos="0"/>
        </w:tabs>
        <w:ind w:left="1440" w:hanging="360"/>
      </w:pPr>
      <w:rPr>
        <w:rFonts w:ascii="Courier New" w:eastAsia="Courier New" w:hAnsi="Courier New" w:cs="Wingdings"/>
        <w:b w:val="0"/>
        <w:bCs w:val="0"/>
        <w:i w:val="0"/>
        <w:iCs w:val="0"/>
        <w:strike w:val="0"/>
        <w:color w:val="000000"/>
        <w:sz w:val="20"/>
        <w:szCs w:val="20"/>
        <w:u w:val="none"/>
      </w:rPr>
    </w:lvl>
    <w:lvl w:ilvl="2" w:tplc="FFFFFFFF">
      <w:start w:val="1"/>
      <w:numFmt w:val="bullet"/>
      <w:lvlText w:val="■"/>
      <w:lvlJc w:val="right"/>
      <w:pPr>
        <w:tabs>
          <w:tab w:val="num" w:pos="0"/>
        </w:tabs>
        <w:ind w:left="2160" w:hanging="180"/>
      </w:pPr>
      <w:rPr>
        <w:rFonts w:ascii="Verdana" w:eastAsia="Verdana" w:hAnsi="Verdana" w:cs="Wingdings"/>
        <w:b w:val="0"/>
        <w:bCs w:val="0"/>
        <w:i w:val="0"/>
        <w:iCs w:val="0"/>
        <w:strike w:val="0"/>
        <w:color w:val="000000"/>
        <w:sz w:val="20"/>
        <w:szCs w:val="20"/>
        <w:u w:val="none"/>
      </w:rPr>
    </w:lvl>
    <w:lvl w:ilvl="3" w:tplc="FFFFFFFF">
      <w:start w:val="1"/>
      <w:numFmt w:val="bullet"/>
      <w:lvlText w:val="●"/>
      <w:lvlJc w:val="left"/>
      <w:pPr>
        <w:tabs>
          <w:tab w:val="num" w:pos="0"/>
        </w:tabs>
        <w:ind w:left="2880" w:hanging="360"/>
      </w:pPr>
      <w:rPr>
        <w:rFonts w:ascii="Verdana" w:eastAsia="Verdana" w:hAnsi="Verdana" w:cs="Wingdings"/>
        <w:b w:val="0"/>
        <w:bCs w:val="0"/>
        <w:i w:val="0"/>
        <w:iCs w:val="0"/>
        <w:strike w:val="0"/>
        <w:color w:val="000000"/>
        <w:sz w:val="20"/>
        <w:szCs w:val="20"/>
        <w:u w:val="none"/>
      </w:rPr>
    </w:lvl>
    <w:lvl w:ilvl="4" w:tplc="FFFFFFFF">
      <w:start w:val="1"/>
      <w:numFmt w:val="bullet"/>
      <w:lvlText w:val="○"/>
      <w:lvlJc w:val="left"/>
      <w:pPr>
        <w:tabs>
          <w:tab w:val="num" w:pos="0"/>
        </w:tabs>
        <w:ind w:left="3600" w:hanging="360"/>
      </w:pPr>
      <w:rPr>
        <w:rFonts w:ascii="Courier New" w:eastAsia="Courier New" w:hAnsi="Courier New" w:cs="Wingdings"/>
        <w:b w:val="0"/>
        <w:bCs w:val="0"/>
        <w:i w:val="0"/>
        <w:iCs w:val="0"/>
        <w:strike w:val="0"/>
        <w:color w:val="000000"/>
        <w:sz w:val="20"/>
        <w:szCs w:val="20"/>
        <w:u w:val="none"/>
      </w:rPr>
    </w:lvl>
    <w:lvl w:ilvl="5" w:tplc="FFFFFFFF">
      <w:start w:val="1"/>
      <w:numFmt w:val="bullet"/>
      <w:lvlText w:val="■"/>
      <w:lvlJc w:val="right"/>
      <w:pPr>
        <w:tabs>
          <w:tab w:val="num" w:pos="0"/>
        </w:tabs>
        <w:ind w:left="4320" w:hanging="180"/>
      </w:pPr>
      <w:rPr>
        <w:rFonts w:ascii="Verdana" w:eastAsia="Verdana" w:hAnsi="Verdana" w:cs="Wingdings"/>
        <w:b w:val="0"/>
        <w:bCs w:val="0"/>
        <w:i w:val="0"/>
        <w:iCs w:val="0"/>
        <w:strike w:val="0"/>
        <w:color w:val="000000"/>
        <w:sz w:val="20"/>
        <w:szCs w:val="20"/>
        <w:u w:val="none"/>
      </w:rPr>
    </w:lvl>
    <w:lvl w:ilvl="6" w:tplc="FFFFFFFF">
      <w:start w:val="1"/>
      <w:numFmt w:val="bullet"/>
      <w:lvlText w:val="●"/>
      <w:lvlJc w:val="left"/>
      <w:pPr>
        <w:tabs>
          <w:tab w:val="num" w:pos="0"/>
        </w:tabs>
        <w:ind w:left="5040" w:hanging="360"/>
      </w:pPr>
      <w:rPr>
        <w:rFonts w:ascii="Verdana" w:eastAsia="Verdana" w:hAnsi="Verdana" w:cs="Wingdings"/>
        <w:b w:val="0"/>
        <w:bCs w:val="0"/>
        <w:i w:val="0"/>
        <w:iCs w:val="0"/>
        <w:strike w:val="0"/>
        <w:color w:val="000000"/>
        <w:sz w:val="20"/>
        <w:szCs w:val="20"/>
        <w:u w:val="none"/>
      </w:rPr>
    </w:lvl>
    <w:lvl w:ilvl="7" w:tplc="FFFFFFFF">
      <w:start w:val="1"/>
      <w:numFmt w:val="bullet"/>
      <w:lvlText w:val="○"/>
      <w:lvlJc w:val="left"/>
      <w:pPr>
        <w:tabs>
          <w:tab w:val="num" w:pos="0"/>
        </w:tabs>
        <w:ind w:left="5760" w:hanging="360"/>
      </w:pPr>
      <w:rPr>
        <w:rFonts w:ascii="Courier New" w:eastAsia="Courier New" w:hAnsi="Courier New" w:cs="Wingdings"/>
        <w:b w:val="0"/>
        <w:bCs w:val="0"/>
        <w:i w:val="0"/>
        <w:iCs w:val="0"/>
        <w:strike w:val="0"/>
        <w:color w:val="000000"/>
        <w:sz w:val="20"/>
        <w:szCs w:val="20"/>
        <w:u w:val="none"/>
      </w:rPr>
    </w:lvl>
    <w:lvl w:ilvl="8" w:tplc="FFFFFFFF">
      <w:start w:val="1"/>
      <w:numFmt w:val="bullet"/>
      <w:lvlText w:val="■"/>
      <w:lvlJc w:val="right"/>
      <w:pPr>
        <w:tabs>
          <w:tab w:val="num" w:pos="0"/>
        </w:tabs>
        <w:ind w:left="6480" w:hanging="180"/>
      </w:pPr>
      <w:rPr>
        <w:rFonts w:ascii="Verdana" w:eastAsia="Verdana" w:hAnsi="Verdana" w:cs="Wingdings"/>
        <w:b w:val="0"/>
        <w:bCs w:val="0"/>
        <w:i w:val="0"/>
        <w:iCs w:val="0"/>
        <w:strike w:val="0"/>
        <w:color w:val="000000"/>
        <w:sz w:val="20"/>
        <w:szCs w:val="20"/>
        <w:u w:val="none"/>
      </w:rPr>
    </w:lvl>
  </w:abstractNum>
  <w:abstractNum w:abstractNumId="2" w15:restartNumberingAfterBreak="0">
    <w:nsid w:val="00000003"/>
    <w:multiLevelType w:val="hybridMultilevel"/>
    <w:tmpl w:val="00000003"/>
    <w:lvl w:ilvl="0" w:tplc="FFFFFFFF">
      <w:start w:val="1"/>
      <w:numFmt w:val="bullet"/>
      <w:lvlText w:val="●"/>
      <w:lvlJc w:val="left"/>
      <w:pPr>
        <w:tabs>
          <w:tab w:val="num" w:pos="360"/>
        </w:tabs>
        <w:ind w:left="720" w:hanging="360"/>
      </w:pPr>
      <w:rPr>
        <w:rFonts w:ascii="Verdana" w:eastAsia="Verdana" w:hAnsi="Verdana" w:cs="Wingdings"/>
        <w:b w:val="0"/>
        <w:bCs w:val="0"/>
        <w:i w:val="0"/>
        <w:iCs w:val="0"/>
        <w:strike w:val="0"/>
        <w:color w:val="000000"/>
        <w:sz w:val="24"/>
        <w:szCs w:val="24"/>
        <w:u w:val="none"/>
      </w:rPr>
    </w:lvl>
    <w:lvl w:ilvl="1" w:tplc="FFFFFFFF">
      <w:start w:val="1"/>
      <w:numFmt w:val="lowerLetter"/>
      <w:lvlText w:val="%2."/>
      <w:lvlJc w:val="left"/>
      <w:pPr>
        <w:tabs>
          <w:tab w:val="num" w:pos="1080"/>
        </w:tabs>
        <w:ind w:left="1440" w:hanging="360"/>
      </w:pPr>
      <w:rPr>
        <w:rFonts w:ascii="Verdana" w:eastAsia="Verdana" w:hAnsi="Verdana" w:cs="Wingdings"/>
        <w:b w:val="0"/>
        <w:bCs w:val="0"/>
        <w:i w:val="0"/>
        <w:iCs w:val="0"/>
        <w:strike w:val="0"/>
        <w:color w:val="000000"/>
        <w:sz w:val="24"/>
        <w:szCs w:val="24"/>
        <w:u w:val="none"/>
      </w:rPr>
    </w:lvl>
    <w:lvl w:ilvl="2" w:tplc="FFFFFFFF">
      <w:start w:val="1"/>
      <w:numFmt w:val="lowerRoman"/>
      <w:lvlText w:val="%3."/>
      <w:lvlJc w:val="right"/>
      <w:pPr>
        <w:tabs>
          <w:tab w:val="num" w:pos="1800"/>
        </w:tabs>
        <w:ind w:left="2160" w:hanging="180"/>
      </w:pPr>
      <w:rPr>
        <w:rFonts w:ascii="Verdana" w:eastAsia="Verdana" w:hAnsi="Verdana" w:cs="Wingdings"/>
        <w:b w:val="0"/>
        <w:bCs w:val="0"/>
        <w:i w:val="0"/>
        <w:iCs w:val="0"/>
        <w:strike w:val="0"/>
        <w:color w:val="000000"/>
        <w:sz w:val="24"/>
        <w:szCs w:val="24"/>
        <w:u w:val="none"/>
      </w:rPr>
    </w:lvl>
    <w:lvl w:ilvl="3" w:tplc="FFFFFFFF">
      <w:start w:val="1"/>
      <w:numFmt w:val="decimal"/>
      <w:lvlText w:val="%4."/>
      <w:lvlJc w:val="left"/>
      <w:pPr>
        <w:tabs>
          <w:tab w:val="num" w:pos="2520"/>
        </w:tabs>
        <w:ind w:left="2880" w:hanging="360"/>
      </w:pPr>
      <w:rPr>
        <w:rFonts w:ascii="Verdana" w:eastAsia="Verdana" w:hAnsi="Verdana" w:cs="Wingdings"/>
        <w:b w:val="0"/>
        <w:bCs w:val="0"/>
        <w:i w:val="0"/>
        <w:iCs w:val="0"/>
        <w:strike w:val="0"/>
        <w:color w:val="000000"/>
        <w:sz w:val="24"/>
        <w:szCs w:val="24"/>
        <w:u w:val="none"/>
      </w:rPr>
    </w:lvl>
    <w:lvl w:ilvl="4" w:tplc="FFFFFFFF">
      <w:start w:val="1"/>
      <w:numFmt w:val="lowerLetter"/>
      <w:lvlText w:val="%5."/>
      <w:lvlJc w:val="left"/>
      <w:pPr>
        <w:tabs>
          <w:tab w:val="num" w:pos="3240"/>
        </w:tabs>
        <w:ind w:left="3600" w:hanging="360"/>
      </w:pPr>
      <w:rPr>
        <w:rFonts w:ascii="Verdana" w:eastAsia="Verdana" w:hAnsi="Verdana" w:cs="Wingdings"/>
        <w:b w:val="0"/>
        <w:bCs w:val="0"/>
        <w:i w:val="0"/>
        <w:iCs w:val="0"/>
        <w:strike w:val="0"/>
        <w:color w:val="000000"/>
        <w:sz w:val="24"/>
        <w:szCs w:val="24"/>
        <w:u w:val="none"/>
      </w:rPr>
    </w:lvl>
    <w:lvl w:ilvl="5" w:tplc="FFFFFFFF">
      <w:start w:val="1"/>
      <w:numFmt w:val="lowerRoman"/>
      <w:lvlText w:val="%6."/>
      <w:lvlJc w:val="right"/>
      <w:pPr>
        <w:tabs>
          <w:tab w:val="num" w:pos="3960"/>
        </w:tabs>
        <w:ind w:left="4320" w:hanging="180"/>
      </w:pPr>
      <w:rPr>
        <w:rFonts w:ascii="Verdana" w:eastAsia="Verdana" w:hAnsi="Verdana" w:cs="Wingdings"/>
        <w:b w:val="0"/>
        <w:bCs w:val="0"/>
        <w:i w:val="0"/>
        <w:iCs w:val="0"/>
        <w:strike w:val="0"/>
        <w:color w:val="000000"/>
        <w:sz w:val="24"/>
        <w:szCs w:val="24"/>
        <w:u w:val="none"/>
      </w:rPr>
    </w:lvl>
    <w:lvl w:ilvl="6" w:tplc="FFFFFFFF">
      <w:start w:val="1"/>
      <w:numFmt w:val="decimal"/>
      <w:lvlText w:val="%7."/>
      <w:lvlJc w:val="left"/>
      <w:pPr>
        <w:tabs>
          <w:tab w:val="num" w:pos="4680"/>
        </w:tabs>
        <w:ind w:left="5040" w:hanging="360"/>
      </w:pPr>
      <w:rPr>
        <w:rFonts w:ascii="Verdana" w:eastAsia="Verdana" w:hAnsi="Verdana" w:cs="Wingdings"/>
        <w:b w:val="0"/>
        <w:bCs w:val="0"/>
        <w:i w:val="0"/>
        <w:iCs w:val="0"/>
        <w:strike w:val="0"/>
        <w:color w:val="000000"/>
        <w:sz w:val="24"/>
        <w:szCs w:val="24"/>
        <w:u w:val="none"/>
      </w:rPr>
    </w:lvl>
    <w:lvl w:ilvl="7" w:tplc="FFFFFFFF">
      <w:start w:val="1"/>
      <w:numFmt w:val="lowerLetter"/>
      <w:lvlText w:val="%8."/>
      <w:lvlJc w:val="left"/>
      <w:pPr>
        <w:tabs>
          <w:tab w:val="num" w:pos="5400"/>
        </w:tabs>
        <w:ind w:left="5760" w:hanging="360"/>
      </w:pPr>
      <w:rPr>
        <w:rFonts w:ascii="Verdana" w:eastAsia="Verdana" w:hAnsi="Verdana" w:cs="Wingdings"/>
        <w:b w:val="0"/>
        <w:bCs w:val="0"/>
        <w:i w:val="0"/>
        <w:iCs w:val="0"/>
        <w:strike w:val="0"/>
        <w:color w:val="000000"/>
        <w:sz w:val="24"/>
        <w:szCs w:val="24"/>
        <w:u w:val="none"/>
      </w:rPr>
    </w:lvl>
    <w:lvl w:ilvl="8" w:tplc="FFFFFFFF">
      <w:start w:val="1"/>
      <w:numFmt w:val="lowerRoman"/>
      <w:lvlText w:val="%9."/>
      <w:lvlJc w:val="right"/>
      <w:pPr>
        <w:tabs>
          <w:tab w:val="num" w:pos="6120"/>
        </w:tabs>
        <w:ind w:left="6480" w:hanging="180"/>
      </w:pPr>
      <w:rPr>
        <w:rFonts w:ascii="Verdana" w:eastAsia="Verdana" w:hAnsi="Verdana" w:cs="Wingdings"/>
        <w:b w:val="0"/>
        <w:bCs w:val="0"/>
        <w:i w:val="0"/>
        <w:iCs w:val="0"/>
        <w:strike w:val="0"/>
        <w:color w:val="000000"/>
        <w:sz w:val="24"/>
        <w:szCs w:val="24"/>
        <w:u w:val="none"/>
      </w:rPr>
    </w:lvl>
  </w:abstractNum>
  <w:abstractNum w:abstractNumId="3" w15:restartNumberingAfterBreak="0">
    <w:nsid w:val="016C4CAA"/>
    <w:multiLevelType w:val="hybridMultilevel"/>
    <w:tmpl w:val="945C1D72"/>
    <w:lvl w:ilvl="0" w:tplc="04090011">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01AC4E73"/>
    <w:multiLevelType w:val="multilevel"/>
    <w:tmpl w:val="8D185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2F786E"/>
    <w:multiLevelType w:val="hybridMultilevel"/>
    <w:tmpl w:val="D562C796"/>
    <w:lvl w:ilvl="0" w:tplc="61C8BDCA">
      <w:start w:val="1"/>
      <w:numFmt w:val="decimal"/>
      <w:lvlText w:val="%1."/>
      <w:lvlJc w:val="left"/>
      <w:pPr>
        <w:tabs>
          <w:tab w:val="num" w:pos="360"/>
        </w:tabs>
        <w:ind w:left="360" w:hanging="360"/>
      </w:pPr>
    </w:lvl>
    <w:lvl w:ilvl="1" w:tplc="6782880E" w:tentative="1">
      <w:start w:val="1"/>
      <w:numFmt w:val="decimal"/>
      <w:lvlText w:val="%2."/>
      <w:lvlJc w:val="left"/>
      <w:pPr>
        <w:tabs>
          <w:tab w:val="num" w:pos="1080"/>
        </w:tabs>
        <w:ind w:left="1080" w:hanging="360"/>
      </w:pPr>
    </w:lvl>
    <w:lvl w:ilvl="2" w:tplc="F0C43D9A" w:tentative="1">
      <w:start w:val="1"/>
      <w:numFmt w:val="decimal"/>
      <w:lvlText w:val="%3."/>
      <w:lvlJc w:val="left"/>
      <w:pPr>
        <w:tabs>
          <w:tab w:val="num" w:pos="1800"/>
        </w:tabs>
        <w:ind w:left="1800" w:hanging="360"/>
      </w:pPr>
    </w:lvl>
    <w:lvl w:ilvl="3" w:tplc="BBA2AD7E" w:tentative="1">
      <w:start w:val="1"/>
      <w:numFmt w:val="decimal"/>
      <w:lvlText w:val="%4."/>
      <w:lvlJc w:val="left"/>
      <w:pPr>
        <w:tabs>
          <w:tab w:val="num" w:pos="2520"/>
        </w:tabs>
        <w:ind w:left="2520" w:hanging="360"/>
      </w:pPr>
    </w:lvl>
    <w:lvl w:ilvl="4" w:tplc="4A52B65A" w:tentative="1">
      <w:start w:val="1"/>
      <w:numFmt w:val="decimal"/>
      <w:lvlText w:val="%5."/>
      <w:lvlJc w:val="left"/>
      <w:pPr>
        <w:tabs>
          <w:tab w:val="num" w:pos="3240"/>
        </w:tabs>
        <w:ind w:left="3240" w:hanging="360"/>
      </w:pPr>
    </w:lvl>
    <w:lvl w:ilvl="5" w:tplc="0D98C0A8" w:tentative="1">
      <w:start w:val="1"/>
      <w:numFmt w:val="decimal"/>
      <w:lvlText w:val="%6."/>
      <w:lvlJc w:val="left"/>
      <w:pPr>
        <w:tabs>
          <w:tab w:val="num" w:pos="3960"/>
        </w:tabs>
        <w:ind w:left="3960" w:hanging="360"/>
      </w:pPr>
    </w:lvl>
    <w:lvl w:ilvl="6" w:tplc="9132AF84" w:tentative="1">
      <w:start w:val="1"/>
      <w:numFmt w:val="decimal"/>
      <w:lvlText w:val="%7."/>
      <w:lvlJc w:val="left"/>
      <w:pPr>
        <w:tabs>
          <w:tab w:val="num" w:pos="4680"/>
        </w:tabs>
        <w:ind w:left="4680" w:hanging="360"/>
      </w:pPr>
    </w:lvl>
    <w:lvl w:ilvl="7" w:tplc="06788828" w:tentative="1">
      <w:start w:val="1"/>
      <w:numFmt w:val="decimal"/>
      <w:lvlText w:val="%8."/>
      <w:lvlJc w:val="left"/>
      <w:pPr>
        <w:tabs>
          <w:tab w:val="num" w:pos="5400"/>
        </w:tabs>
        <w:ind w:left="5400" w:hanging="360"/>
      </w:pPr>
    </w:lvl>
    <w:lvl w:ilvl="8" w:tplc="E6F63228" w:tentative="1">
      <w:start w:val="1"/>
      <w:numFmt w:val="decimal"/>
      <w:lvlText w:val="%9."/>
      <w:lvlJc w:val="left"/>
      <w:pPr>
        <w:tabs>
          <w:tab w:val="num" w:pos="6120"/>
        </w:tabs>
        <w:ind w:left="6120" w:hanging="360"/>
      </w:pPr>
    </w:lvl>
  </w:abstractNum>
  <w:abstractNum w:abstractNumId="6" w15:restartNumberingAfterBreak="0">
    <w:nsid w:val="12CD7717"/>
    <w:multiLevelType w:val="hybridMultilevel"/>
    <w:tmpl w:val="E1E0D622"/>
    <w:lvl w:ilvl="0" w:tplc="A6D0EC8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AF43AB"/>
    <w:multiLevelType w:val="hybridMultilevel"/>
    <w:tmpl w:val="F17E0D64"/>
    <w:lvl w:ilvl="0" w:tplc="DCEE500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CE585D"/>
    <w:multiLevelType w:val="multilevel"/>
    <w:tmpl w:val="5324E628"/>
    <w:lvl w:ilvl="0">
      <w:start w:val="3"/>
      <w:numFmt w:val="low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9" w15:restartNumberingAfterBreak="0">
    <w:nsid w:val="217404A8"/>
    <w:multiLevelType w:val="multilevel"/>
    <w:tmpl w:val="8B7A4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DE4B28"/>
    <w:multiLevelType w:val="multilevel"/>
    <w:tmpl w:val="2632CF84"/>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23786A36"/>
    <w:multiLevelType w:val="hybridMultilevel"/>
    <w:tmpl w:val="E7B82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391007"/>
    <w:multiLevelType w:val="multilevel"/>
    <w:tmpl w:val="0409001D"/>
    <w:styleLink w:val="PartsBullets"/>
    <w:lvl w:ilvl="0">
      <w:start w:val="1"/>
      <w:numFmt w:val="decimal"/>
      <w:lvlText w:val="%1)"/>
      <w:lvlJc w:val="left"/>
      <w:pPr>
        <w:ind w:left="360" w:hanging="360"/>
      </w:pPr>
      <w:rPr>
        <w:rFonts w:ascii="Gill Sans" w:hAnsi="Gill Sans"/>
        <w:b w:val="0"/>
        <w:i w:val="0"/>
        <w:color w:val="404040" w:themeColor="text1" w:themeTint="BF"/>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265035E"/>
    <w:multiLevelType w:val="multilevel"/>
    <w:tmpl w:val="B0C62054"/>
    <w:lvl w:ilvl="0">
      <w:start w:val="2"/>
      <w:numFmt w:val="low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4" w15:restartNumberingAfterBreak="0">
    <w:nsid w:val="3C7172D7"/>
    <w:multiLevelType w:val="hybridMultilevel"/>
    <w:tmpl w:val="EAAC80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B62DAE"/>
    <w:multiLevelType w:val="hybridMultilevel"/>
    <w:tmpl w:val="64988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E857E7"/>
    <w:multiLevelType w:val="hybridMultilevel"/>
    <w:tmpl w:val="A99C65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B41833"/>
    <w:multiLevelType w:val="hybridMultilevel"/>
    <w:tmpl w:val="0C86CCF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4AF964BD"/>
    <w:multiLevelType w:val="hybridMultilevel"/>
    <w:tmpl w:val="D974D5EC"/>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B710199"/>
    <w:multiLevelType w:val="hybridMultilevel"/>
    <w:tmpl w:val="EB2EF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C82B5F"/>
    <w:multiLevelType w:val="hybridMultilevel"/>
    <w:tmpl w:val="F656CF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602D40"/>
    <w:multiLevelType w:val="hybridMultilevel"/>
    <w:tmpl w:val="60D2C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852305"/>
    <w:multiLevelType w:val="multilevel"/>
    <w:tmpl w:val="837A7CE8"/>
    <w:lvl w:ilvl="0">
      <w:start w:val="2"/>
      <w:numFmt w:val="low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3" w15:restartNumberingAfterBreak="0">
    <w:nsid w:val="55EB5458"/>
    <w:multiLevelType w:val="hybridMultilevel"/>
    <w:tmpl w:val="9154E358"/>
    <w:lvl w:ilvl="0" w:tplc="676C2EC4">
      <w:start w:val="1"/>
      <w:numFmt w:val="decimal"/>
      <w:lvlText w:val="Part %1:"/>
      <w:lvlJc w:val="left"/>
      <w:pPr>
        <w:ind w:left="1224" w:hanging="864"/>
      </w:pPr>
      <w:rPr>
        <w:rFonts w:ascii="Helvetica" w:hAnsi="Helvetica" w:hint="default"/>
        <w:b/>
        <w:color w:val="404040" w:themeColor="text1" w:themeTint="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067463"/>
    <w:multiLevelType w:val="multilevel"/>
    <w:tmpl w:val="7F9631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5BA46EDB"/>
    <w:multiLevelType w:val="hybridMultilevel"/>
    <w:tmpl w:val="4ABED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277888"/>
    <w:multiLevelType w:val="hybridMultilevel"/>
    <w:tmpl w:val="62D86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0B9519F"/>
    <w:multiLevelType w:val="hybridMultilevel"/>
    <w:tmpl w:val="07E09F3E"/>
    <w:lvl w:ilvl="0" w:tplc="04090001">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2AB7C56"/>
    <w:multiLevelType w:val="hybridMultilevel"/>
    <w:tmpl w:val="9E92EFE2"/>
    <w:lvl w:ilvl="0" w:tplc="A3A4744E">
      <w:start w:val="1"/>
      <w:numFmt w:val="bullet"/>
      <w:pStyle w:val="ListParagraph"/>
      <w:lvlText w:val=""/>
      <w:lvlJc w:val="left"/>
      <w:pPr>
        <w:ind w:left="576" w:hanging="288"/>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3156AD0"/>
    <w:multiLevelType w:val="multilevel"/>
    <w:tmpl w:val="0B52C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5553EFA"/>
    <w:multiLevelType w:val="hybridMultilevel"/>
    <w:tmpl w:val="56C650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0E2B40"/>
    <w:multiLevelType w:val="hybridMultilevel"/>
    <w:tmpl w:val="487C0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B933943"/>
    <w:multiLevelType w:val="multilevel"/>
    <w:tmpl w:val="022CD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C681123"/>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EE102A3"/>
    <w:multiLevelType w:val="hybridMultilevel"/>
    <w:tmpl w:val="CC34A2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05659BC"/>
    <w:multiLevelType w:val="hybridMultilevel"/>
    <w:tmpl w:val="7C4A96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4133AC7"/>
    <w:multiLevelType w:val="hybridMultilevel"/>
    <w:tmpl w:val="3EF806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E833EB7"/>
    <w:multiLevelType w:val="hybridMultilevel"/>
    <w:tmpl w:val="5E3E080C"/>
    <w:lvl w:ilvl="0" w:tplc="A6D0EC8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8"/>
  </w:num>
  <w:num w:numId="3">
    <w:abstractNumId w:val="0"/>
  </w:num>
  <w:num w:numId="4">
    <w:abstractNumId w:val="1"/>
  </w:num>
  <w:num w:numId="5">
    <w:abstractNumId w:val="23"/>
  </w:num>
  <w:num w:numId="6">
    <w:abstractNumId w:val="32"/>
  </w:num>
  <w:num w:numId="7">
    <w:abstractNumId w:val="9"/>
  </w:num>
  <w:num w:numId="8">
    <w:abstractNumId w:val="4"/>
  </w:num>
  <w:num w:numId="9">
    <w:abstractNumId w:val="29"/>
  </w:num>
  <w:num w:numId="10">
    <w:abstractNumId w:val="30"/>
  </w:num>
  <w:num w:numId="11">
    <w:abstractNumId w:val="14"/>
  </w:num>
  <w:num w:numId="12">
    <w:abstractNumId w:val="2"/>
  </w:num>
  <w:num w:numId="13">
    <w:abstractNumId w:val="28"/>
    <w:lvlOverride w:ilvl="0">
      <w:startOverride w:val="1"/>
    </w:lvlOverride>
  </w:num>
  <w:num w:numId="14">
    <w:abstractNumId w:val="33"/>
  </w:num>
  <w:num w:numId="15">
    <w:abstractNumId w:val="5"/>
  </w:num>
  <w:num w:numId="16">
    <w:abstractNumId w:val="26"/>
  </w:num>
  <w:num w:numId="17">
    <w:abstractNumId w:val="6"/>
  </w:num>
  <w:num w:numId="18">
    <w:abstractNumId w:val="37"/>
  </w:num>
  <w:num w:numId="19">
    <w:abstractNumId w:val="7"/>
  </w:num>
  <w:num w:numId="20">
    <w:abstractNumId w:val="35"/>
  </w:num>
  <w:num w:numId="21">
    <w:abstractNumId w:val="19"/>
  </w:num>
  <w:num w:numId="22">
    <w:abstractNumId w:val="3"/>
  </w:num>
  <w:num w:numId="23">
    <w:abstractNumId w:val="34"/>
  </w:num>
  <w:num w:numId="24">
    <w:abstractNumId w:val="27"/>
  </w:num>
  <w:num w:numId="25">
    <w:abstractNumId w:val="15"/>
  </w:num>
  <w:num w:numId="26">
    <w:abstractNumId w:val="21"/>
  </w:num>
  <w:num w:numId="27">
    <w:abstractNumId w:val="11"/>
  </w:num>
  <w:num w:numId="28">
    <w:abstractNumId w:val="25"/>
  </w:num>
  <w:num w:numId="29">
    <w:abstractNumId w:val="13"/>
  </w:num>
  <w:num w:numId="30">
    <w:abstractNumId w:val="24"/>
  </w:num>
  <w:num w:numId="31">
    <w:abstractNumId w:val="8"/>
  </w:num>
  <w:num w:numId="32">
    <w:abstractNumId w:val="10"/>
  </w:num>
  <w:num w:numId="33">
    <w:abstractNumId w:val="22"/>
  </w:num>
  <w:num w:numId="34">
    <w:abstractNumId w:val="18"/>
  </w:num>
  <w:num w:numId="35">
    <w:abstractNumId w:val="17"/>
  </w:num>
  <w:num w:numId="36">
    <w:abstractNumId w:val="36"/>
  </w:num>
  <w:num w:numId="37">
    <w:abstractNumId w:val="20"/>
  </w:num>
  <w:num w:numId="38">
    <w:abstractNumId w:val="16"/>
  </w:num>
  <w:num w:numId="3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5025" w:allStyles="1"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4B9"/>
    <w:rsid w:val="0000402D"/>
    <w:rsid w:val="00034B5F"/>
    <w:rsid w:val="00045412"/>
    <w:rsid w:val="0006099F"/>
    <w:rsid w:val="000730A8"/>
    <w:rsid w:val="000739A7"/>
    <w:rsid w:val="00085D78"/>
    <w:rsid w:val="00094147"/>
    <w:rsid w:val="00094A00"/>
    <w:rsid w:val="00094F2D"/>
    <w:rsid w:val="000958D1"/>
    <w:rsid w:val="000F0AB1"/>
    <w:rsid w:val="00113412"/>
    <w:rsid w:val="00134831"/>
    <w:rsid w:val="001417CA"/>
    <w:rsid w:val="00146AC8"/>
    <w:rsid w:val="00174352"/>
    <w:rsid w:val="0019472F"/>
    <w:rsid w:val="00195D87"/>
    <w:rsid w:val="00197DFA"/>
    <w:rsid w:val="001B0A08"/>
    <w:rsid w:val="001E21F4"/>
    <w:rsid w:val="00201DED"/>
    <w:rsid w:val="00206538"/>
    <w:rsid w:val="00245811"/>
    <w:rsid w:val="002702DF"/>
    <w:rsid w:val="0027636B"/>
    <w:rsid w:val="00296104"/>
    <w:rsid w:val="002A1C75"/>
    <w:rsid w:val="002B5401"/>
    <w:rsid w:val="002B7093"/>
    <w:rsid w:val="002C4588"/>
    <w:rsid w:val="002D551A"/>
    <w:rsid w:val="002F4F9B"/>
    <w:rsid w:val="00307B15"/>
    <w:rsid w:val="00321E0E"/>
    <w:rsid w:val="00336EEF"/>
    <w:rsid w:val="00350740"/>
    <w:rsid w:val="00360C2E"/>
    <w:rsid w:val="0039214D"/>
    <w:rsid w:val="003A1743"/>
    <w:rsid w:val="003C25F9"/>
    <w:rsid w:val="003C6A90"/>
    <w:rsid w:val="003C7E59"/>
    <w:rsid w:val="003E06BF"/>
    <w:rsid w:val="003E0793"/>
    <w:rsid w:val="00416B46"/>
    <w:rsid w:val="00472381"/>
    <w:rsid w:val="00477AEC"/>
    <w:rsid w:val="00482D02"/>
    <w:rsid w:val="0048465C"/>
    <w:rsid w:val="004C031C"/>
    <w:rsid w:val="004F0216"/>
    <w:rsid w:val="005106BA"/>
    <w:rsid w:val="00517AB9"/>
    <w:rsid w:val="005344C0"/>
    <w:rsid w:val="00536884"/>
    <w:rsid w:val="005456D3"/>
    <w:rsid w:val="005533D8"/>
    <w:rsid w:val="00561516"/>
    <w:rsid w:val="00561F50"/>
    <w:rsid w:val="00562EC2"/>
    <w:rsid w:val="005B7A41"/>
    <w:rsid w:val="005C3BB9"/>
    <w:rsid w:val="00601120"/>
    <w:rsid w:val="00631598"/>
    <w:rsid w:val="00642C5E"/>
    <w:rsid w:val="00654A6D"/>
    <w:rsid w:val="006602E9"/>
    <w:rsid w:val="00664F98"/>
    <w:rsid w:val="00670288"/>
    <w:rsid w:val="006716AA"/>
    <w:rsid w:val="00673166"/>
    <w:rsid w:val="00680491"/>
    <w:rsid w:val="006946F2"/>
    <w:rsid w:val="006A4341"/>
    <w:rsid w:val="006D1A1C"/>
    <w:rsid w:val="006E65DB"/>
    <w:rsid w:val="00715848"/>
    <w:rsid w:val="007273E4"/>
    <w:rsid w:val="00734EFA"/>
    <w:rsid w:val="00737FE9"/>
    <w:rsid w:val="007441CA"/>
    <w:rsid w:val="00764787"/>
    <w:rsid w:val="00781FF7"/>
    <w:rsid w:val="007966EB"/>
    <w:rsid w:val="007E620E"/>
    <w:rsid w:val="008023DD"/>
    <w:rsid w:val="00810330"/>
    <w:rsid w:val="00810693"/>
    <w:rsid w:val="008427AD"/>
    <w:rsid w:val="00842C0E"/>
    <w:rsid w:val="00854F07"/>
    <w:rsid w:val="008661AA"/>
    <w:rsid w:val="00885A9A"/>
    <w:rsid w:val="008927A9"/>
    <w:rsid w:val="008A7AC9"/>
    <w:rsid w:val="008C0D68"/>
    <w:rsid w:val="008E75C6"/>
    <w:rsid w:val="008F11CC"/>
    <w:rsid w:val="008F33D3"/>
    <w:rsid w:val="00904390"/>
    <w:rsid w:val="009073C1"/>
    <w:rsid w:val="009329E8"/>
    <w:rsid w:val="00933D0C"/>
    <w:rsid w:val="00937B93"/>
    <w:rsid w:val="00943804"/>
    <w:rsid w:val="0096601D"/>
    <w:rsid w:val="009A372D"/>
    <w:rsid w:val="00A12884"/>
    <w:rsid w:val="00A27EA5"/>
    <w:rsid w:val="00A4035E"/>
    <w:rsid w:val="00A61113"/>
    <w:rsid w:val="00A67782"/>
    <w:rsid w:val="00A81A0C"/>
    <w:rsid w:val="00A87142"/>
    <w:rsid w:val="00A923CA"/>
    <w:rsid w:val="00AA6521"/>
    <w:rsid w:val="00AA6641"/>
    <w:rsid w:val="00AC1170"/>
    <w:rsid w:val="00AC7D16"/>
    <w:rsid w:val="00AF063B"/>
    <w:rsid w:val="00AF7754"/>
    <w:rsid w:val="00AF7AC5"/>
    <w:rsid w:val="00B11F94"/>
    <w:rsid w:val="00B36739"/>
    <w:rsid w:val="00B53528"/>
    <w:rsid w:val="00B85B05"/>
    <w:rsid w:val="00B914D5"/>
    <w:rsid w:val="00BA46CE"/>
    <w:rsid w:val="00BC1848"/>
    <w:rsid w:val="00BF2677"/>
    <w:rsid w:val="00BF67BF"/>
    <w:rsid w:val="00C06227"/>
    <w:rsid w:val="00C15E42"/>
    <w:rsid w:val="00C35899"/>
    <w:rsid w:val="00C41F6A"/>
    <w:rsid w:val="00C466B9"/>
    <w:rsid w:val="00C61A29"/>
    <w:rsid w:val="00C66FE0"/>
    <w:rsid w:val="00C824B9"/>
    <w:rsid w:val="00C85A63"/>
    <w:rsid w:val="00CE167C"/>
    <w:rsid w:val="00CF2580"/>
    <w:rsid w:val="00CF381B"/>
    <w:rsid w:val="00D16DD4"/>
    <w:rsid w:val="00D27BB9"/>
    <w:rsid w:val="00D368E5"/>
    <w:rsid w:val="00D50AEA"/>
    <w:rsid w:val="00D51F65"/>
    <w:rsid w:val="00D7459A"/>
    <w:rsid w:val="00D8252E"/>
    <w:rsid w:val="00D863CD"/>
    <w:rsid w:val="00D9542A"/>
    <w:rsid w:val="00DC48F0"/>
    <w:rsid w:val="00DE4B27"/>
    <w:rsid w:val="00E01CE8"/>
    <w:rsid w:val="00E10523"/>
    <w:rsid w:val="00E25779"/>
    <w:rsid w:val="00E30415"/>
    <w:rsid w:val="00E461A0"/>
    <w:rsid w:val="00E60D54"/>
    <w:rsid w:val="00E732A1"/>
    <w:rsid w:val="00E73779"/>
    <w:rsid w:val="00E81BEB"/>
    <w:rsid w:val="00E97195"/>
    <w:rsid w:val="00EA5C6B"/>
    <w:rsid w:val="00ED0A1D"/>
    <w:rsid w:val="00EF43AE"/>
    <w:rsid w:val="00F10B6C"/>
    <w:rsid w:val="00F1530A"/>
    <w:rsid w:val="00F15C9F"/>
    <w:rsid w:val="00F239FF"/>
    <w:rsid w:val="00F31C85"/>
    <w:rsid w:val="00F64988"/>
    <w:rsid w:val="00FB2292"/>
    <w:rsid w:val="00FC034B"/>
    <w:rsid w:val="00FC1AA6"/>
    <w:rsid w:val="00FD38B8"/>
    <w:rsid w:val="00FF4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1F180B"/>
  <w15:chartTrackingRefBased/>
  <w15:docId w15:val="{653A8498-F960-5A42-8FA7-196747BFC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53528"/>
    <w:pPr>
      <w:spacing w:after="360"/>
    </w:pPr>
    <w:rPr>
      <w:rFonts w:ascii="Tahoma" w:hAnsi="Tahoma"/>
      <w:color w:val="404040" w:themeColor="text1" w:themeTint="BF"/>
    </w:rPr>
  </w:style>
  <w:style w:type="paragraph" w:styleId="Heading1">
    <w:name w:val="heading 1"/>
    <w:basedOn w:val="Normal"/>
    <w:next w:val="Normal"/>
    <w:link w:val="Heading1Char"/>
    <w:qFormat/>
    <w:rsid w:val="002C4588"/>
    <w:pPr>
      <w:shd w:val="clear" w:color="auto" w:fill="C73527"/>
      <w:jc w:val="center"/>
      <w:outlineLvl w:val="0"/>
    </w:pPr>
    <w:rPr>
      <w:rFonts w:ascii="Rockwell" w:hAnsi="Rockwell"/>
      <w:color w:val="FFFFFF" w:themeColor="background1"/>
      <w:sz w:val="36"/>
      <w:szCs w:val="36"/>
    </w:rPr>
  </w:style>
  <w:style w:type="paragraph" w:styleId="Heading2">
    <w:name w:val="heading 2"/>
    <w:basedOn w:val="Heading1"/>
    <w:next w:val="Normal"/>
    <w:link w:val="Heading2Char"/>
    <w:uiPriority w:val="9"/>
    <w:unhideWhenUsed/>
    <w:qFormat/>
    <w:rsid w:val="00781FF7"/>
    <w:pPr>
      <w:keepNext/>
      <w:keepLines/>
      <w:shd w:val="clear" w:color="auto" w:fill="auto"/>
      <w:spacing w:before="360" w:after="240"/>
      <w:jc w:val="left"/>
      <w:outlineLvl w:val="1"/>
    </w:pPr>
    <w:rPr>
      <w:color w:val="C73527"/>
    </w:rPr>
  </w:style>
  <w:style w:type="paragraph" w:styleId="Heading3">
    <w:name w:val="heading 3"/>
    <w:basedOn w:val="DocType"/>
    <w:next w:val="Normal"/>
    <w:link w:val="Heading3Char"/>
    <w:uiPriority w:val="9"/>
    <w:unhideWhenUsed/>
    <w:qFormat/>
    <w:rsid w:val="002C4588"/>
    <w:pPr>
      <w:shd w:val="clear" w:color="auto" w:fill="7F7F7F" w:themeFill="text1" w:themeFillTint="80"/>
      <w:spacing w:before="480" w:after="240"/>
      <w:outlineLvl w:val="2"/>
    </w:pPr>
    <w:rPr>
      <w:rFonts w:ascii="Rockwell" w:hAnsi="Rockwell"/>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C4588"/>
    <w:rPr>
      <w:rFonts w:ascii="Rockwell" w:hAnsi="Rockwell"/>
      <w:color w:val="FFFFFF" w:themeColor="background1"/>
      <w:sz w:val="36"/>
      <w:szCs w:val="36"/>
      <w:shd w:val="clear" w:color="auto" w:fill="C73527"/>
    </w:rPr>
  </w:style>
  <w:style w:type="numbering" w:customStyle="1" w:styleId="PartsBullets">
    <w:name w:val="Parts Bullets"/>
    <w:basedOn w:val="NoList"/>
    <w:uiPriority w:val="99"/>
    <w:rsid w:val="001E21F4"/>
    <w:pPr>
      <w:numPr>
        <w:numId w:val="1"/>
      </w:numPr>
    </w:pPr>
  </w:style>
  <w:style w:type="character" w:styleId="Hyperlink">
    <w:name w:val="Hyperlink"/>
    <w:basedOn w:val="DefaultParagraphFont"/>
    <w:uiPriority w:val="99"/>
    <w:unhideWhenUsed/>
    <w:rsid w:val="002C4588"/>
    <w:rPr>
      <w:rFonts w:ascii="Tahoma" w:hAnsi="Tahoma"/>
      <w:b w:val="0"/>
      <w:i w:val="0"/>
      <w:color w:val="0000FF"/>
      <w:sz w:val="24"/>
      <w:u w:val="single"/>
    </w:rPr>
  </w:style>
  <w:style w:type="paragraph" w:customStyle="1" w:styleId="SectionHeader">
    <w:name w:val="Section Header"/>
    <w:basedOn w:val="DocType"/>
    <w:next w:val="Heading1"/>
    <w:qFormat/>
    <w:rsid w:val="0027636B"/>
    <w:pPr>
      <w:pageBreakBefore/>
      <w:jc w:val="center"/>
    </w:pPr>
    <w:rPr>
      <w:color w:val="C73527"/>
      <w:sz w:val="32"/>
    </w:rPr>
  </w:style>
  <w:style w:type="paragraph" w:customStyle="1" w:styleId="DocType">
    <w:name w:val="Doc Type"/>
    <w:basedOn w:val="Normal"/>
    <w:next w:val="Title"/>
    <w:qFormat/>
    <w:rsid w:val="00D863CD"/>
    <w:pPr>
      <w:keepNext/>
      <w:spacing w:after="120"/>
    </w:pPr>
    <w:rPr>
      <w:rFonts w:eastAsia="MS Mincho" w:cs="Times New Roman"/>
      <w:color w:val="034A91"/>
      <w:sz w:val="28"/>
      <w:szCs w:val="28"/>
    </w:rPr>
  </w:style>
  <w:style w:type="paragraph" w:styleId="Title">
    <w:name w:val="Title"/>
    <w:basedOn w:val="Normal"/>
    <w:next w:val="Heading1"/>
    <w:link w:val="TitleChar"/>
    <w:qFormat/>
    <w:rsid w:val="00C824B9"/>
    <w:pPr>
      <w:keepLines/>
      <w:spacing w:before="240" w:after="240"/>
      <w:contextualSpacing/>
      <w:jc w:val="center"/>
    </w:pPr>
    <w:rPr>
      <w:rFonts w:ascii="Rockwell" w:eastAsiaTheme="majorEastAsia" w:hAnsi="Rockwell" w:cstheme="majorBidi"/>
      <w:b/>
      <w:noProof/>
      <w:color w:val="C83100"/>
      <w:spacing w:val="-10"/>
      <w:kern w:val="28"/>
      <w:sz w:val="44"/>
      <w:szCs w:val="56"/>
    </w:rPr>
  </w:style>
  <w:style w:type="character" w:customStyle="1" w:styleId="TitleChar">
    <w:name w:val="Title Char"/>
    <w:basedOn w:val="DefaultParagraphFont"/>
    <w:link w:val="Title"/>
    <w:rsid w:val="00C824B9"/>
    <w:rPr>
      <w:rFonts w:ascii="Rockwell" w:eastAsiaTheme="majorEastAsia" w:hAnsi="Rockwell" w:cstheme="majorBidi"/>
      <w:b/>
      <w:noProof/>
      <w:color w:val="C83100"/>
      <w:spacing w:val="-10"/>
      <w:kern w:val="28"/>
      <w:sz w:val="44"/>
      <w:szCs w:val="56"/>
    </w:rPr>
  </w:style>
  <w:style w:type="paragraph" w:styleId="ListParagraph">
    <w:name w:val="List Paragraph"/>
    <w:basedOn w:val="Normal"/>
    <w:next w:val="Normal"/>
    <w:uiPriority w:val="72"/>
    <w:qFormat/>
    <w:rsid w:val="000F0AB1"/>
    <w:pPr>
      <w:numPr>
        <w:numId w:val="2"/>
      </w:numPr>
      <w:contextualSpacing/>
    </w:pPr>
    <w:rPr>
      <w:rFonts w:eastAsia="Times New Roman" w:cs="Verdana"/>
    </w:rPr>
  </w:style>
  <w:style w:type="paragraph" w:styleId="Header">
    <w:name w:val="header"/>
    <w:basedOn w:val="Normal"/>
    <w:link w:val="HeaderChar"/>
    <w:uiPriority w:val="99"/>
    <w:unhideWhenUsed/>
    <w:rsid w:val="005106BA"/>
    <w:pPr>
      <w:tabs>
        <w:tab w:val="center" w:pos="4680"/>
        <w:tab w:val="right" w:pos="9360"/>
      </w:tabs>
    </w:pPr>
  </w:style>
  <w:style w:type="character" w:customStyle="1" w:styleId="HeaderChar">
    <w:name w:val="Header Char"/>
    <w:basedOn w:val="DefaultParagraphFont"/>
    <w:link w:val="Header"/>
    <w:uiPriority w:val="99"/>
    <w:rsid w:val="005106BA"/>
    <w:rPr>
      <w:rFonts w:ascii="Helvetica" w:hAnsi="Helvetica"/>
      <w:color w:val="404040" w:themeColor="text1" w:themeTint="BF"/>
    </w:rPr>
  </w:style>
  <w:style w:type="paragraph" w:styleId="Footer">
    <w:name w:val="footer"/>
    <w:basedOn w:val="Normal"/>
    <w:link w:val="FooterChar"/>
    <w:uiPriority w:val="99"/>
    <w:unhideWhenUsed/>
    <w:rsid w:val="005106BA"/>
    <w:pPr>
      <w:tabs>
        <w:tab w:val="center" w:pos="4680"/>
        <w:tab w:val="right" w:pos="9360"/>
      </w:tabs>
      <w:jc w:val="center"/>
    </w:pPr>
    <w:rPr>
      <w:sz w:val="20"/>
    </w:rPr>
  </w:style>
  <w:style w:type="character" w:customStyle="1" w:styleId="FooterChar">
    <w:name w:val="Footer Char"/>
    <w:basedOn w:val="DefaultParagraphFont"/>
    <w:link w:val="Footer"/>
    <w:uiPriority w:val="99"/>
    <w:rsid w:val="005106BA"/>
    <w:rPr>
      <w:rFonts w:ascii="Helvetica" w:hAnsi="Helvetica"/>
      <w:color w:val="404040" w:themeColor="text1" w:themeTint="BF"/>
      <w:sz w:val="20"/>
    </w:rPr>
  </w:style>
  <w:style w:type="character" w:styleId="PageNumber">
    <w:name w:val="page number"/>
    <w:basedOn w:val="DefaultParagraphFont"/>
    <w:uiPriority w:val="99"/>
    <w:semiHidden/>
    <w:unhideWhenUsed/>
    <w:rsid w:val="005106BA"/>
  </w:style>
  <w:style w:type="character" w:customStyle="1" w:styleId="Heading2Char">
    <w:name w:val="Heading 2 Char"/>
    <w:basedOn w:val="DefaultParagraphFont"/>
    <w:link w:val="Heading2"/>
    <w:uiPriority w:val="9"/>
    <w:rsid w:val="00781FF7"/>
    <w:rPr>
      <w:rFonts w:ascii="Rockwell" w:hAnsi="Rockwell"/>
      <w:color w:val="C73527"/>
      <w:sz w:val="36"/>
      <w:szCs w:val="36"/>
    </w:rPr>
  </w:style>
  <w:style w:type="character" w:customStyle="1" w:styleId="UnresolvedMention1">
    <w:name w:val="Unresolved Mention1"/>
    <w:basedOn w:val="DefaultParagraphFont"/>
    <w:uiPriority w:val="99"/>
    <w:semiHidden/>
    <w:unhideWhenUsed/>
    <w:rsid w:val="005106BA"/>
    <w:rPr>
      <w:color w:val="605E5C"/>
      <w:shd w:val="clear" w:color="auto" w:fill="E1DFDD"/>
    </w:rPr>
  </w:style>
  <w:style w:type="character" w:styleId="FollowedHyperlink">
    <w:name w:val="FollowedHyperlink"/>
    <w:basedOn w:val="DefaultParagraphFont"/>
    <w:uiPriority w:val="99"/>
    <w:semiHidden/>
    <w:unhideWhenUsed/>
    <w:rsid w:val="005106BA"/>
    <w:rPr>
      <w:color w:val="954F72" w:themeColor="followedHyperlink"/>
      <w:u w:val="single"/>
    </w:rPr>
  </w:style>
  <w:style w:type="paragraph" w:styleId="NormalWeb">
    <w:name w:val="Normal (Web)"/>
    <w:basedOn w:val="Normal"/>
    <w:uiPriority w:val="99"/>
    <w:unhideWhenUsed/>
    <w:rsid w:val="005106BA"/>
    <w:pPr>
      <w:spacing w:before="100" w:beforeAutospacing="1" w:after="100" w:afterAutospacing="1"/>
    </w:pPr>
    <w:rPr>
      <w:rFonts w:ascii="Times New Roman" w:eastAsia="Times New Roman" w:hAnsi="Times New Roman" w:cs="Times New Roman"/>
      <w:color w:val="auto"/>
    </w:rPr>
  </w:style>
  <w:style w:type="paragraph" w:styleId="NoSpacing">
    <w:name w:val="No Spacing"/>
    <w:uiPriority w:val="1"/>
    <w:qFormat/>
    <w:rsid w:val="00F239FF"/>
    <w:rPr>
      <w:rFonts w:ascii="Helvetica" w:hAnsi="Helvetica"/>
      <w:color w:val="404040" w:themeColor="text1" w:themeTint="BF"/>
    </w:rPr>
  </w:style>
  <w:style w:type="paragraph" w:styleId="Revision">
    <w:name w:val="Revision"/>
    <w:hidden/>
    <w:uiPriority w:val="99"/>
    <w:semiHidden/>
    <w:rsid w:val="000F0AB1"/>
    <w:rPr>
      <w:rFonts w:ascii="Helvetica" w:hAnsi="Helvetica"/>
      <w:color w:val="404040" w:themeColor="text1" w:themeTint="BF"/>
    </w:rPr>
  </w:style>
  <w:style w:type="paragraph" w:styleId="Quote">
    <w:name w:val="Quote"/>
    <w:basedOn w:val="Normal"/>
    <w:next w:val="Normal"/>
    <w:link w:val="QuoteChar"/>
    <w:uiPriority w:val="29"/>
    <w:qFormat/>
    <w:rsid w:val="000F0AB1"/>
    <w:pPr>
      <w:spacing w:before="200" w:after="160"/>
      <w:ind w:left="864" w:right="864"/>
      <w:jc w:val="center"/>
    </w:pPr>
    <w:rPr>
      <w:i/>
      <w:iCs/>
    </w:rPr>
  </w:style>
  <w:style w:type="paragraph" w:customStyle="1" w:styleId="Vocabulary">
    <w:name w:val="Vocabulary"/>
    <w:basedOn w:val="Normal"/>
    <w:qFormat/>
    <w:rsid w:val="000F0AB1"/>
    <w:pPr>
      <w:spacing w:after="120"/>
      <w:ind w:left="288" w:hanging="288"/>
    </w:pPr>
  </w:style>
  <w:style w:type="character" w:customStyle="1" w:styleId="QuoteChar">
    <w:name w:val="Quote Char"/>
    <w:basedOn w:val="DefaultParagraphFont"/>
    <w:link w:val="Quote"/>
    <w:uiPriority w:val="29"/>
    <w:rsid w:val="000F0AB1"/>
    <w:rPr>
      <w:rFonts w:ascii="Helvetica" w:hAnsi="Helvetica"/>
      <w:i/>
      <w:iCs/>
      <w:color w:val="404040" w:themeColor="text1" w:themeTint="BF"/>
    </w:rPr>
  </w:style>
  <w:style w:type="character" w:customStyle="1" w:styleId="Heading3Char">
    <w:name w:val="Heading 3 Char"/>
    <w:basedOn w:val="DefaultParagraphFont"/>
    <w:link w:val="Heading3"/>
    <w:uiPriority w:val="9"/>
    <w:rsid w:val="002C4588"/>
    <w:rPr>
      <w:rFonts w:ascii="Rockwell" w:eastAsia="MS Mincho" w:hAnsi="Rockwell" w:cs="Times New Roman"/>
      <w:color w:val="FFFFFF" w:themeColor="background1"/>
      <w:sz w:val="28"/>
      <w:szCs w:val="28"/>
      <w:shd w:val="clear" w:color="auto" w:fill="7F7F7F" w:themeFill="text1" w:themeFillTint="80"/>
    </w:rPr>
  </w:style>
  <w:style w:type="paragraph" w:styleId="BalloonText">
    <w:name w:val="Balloon Text"/>
    <w:basedOn w:val="Normal"/>
    <w:link w:val="BalloonTextChar"/>
    <w:uiPriority w:val="99"/>
    <w:semiHidden/>
    <w:unhideWhenUsed/>
    <w:rsid w:val="003A1743"/>
    <w:pPr>
      <w:spacing w:after="0"/>
    </w:pPr>
    <w:rPr>
      <w:rFonts w:ascii="Times New Roman" w:hAnsi="Times New Roman" w:cs="Times New Roman"/>
      <w:sz w:val="18"/>
      <w:szCs w:val="18"/>
    </w:rPr>
  </w:style>
  <w:style w:type="numbering" w:styleId="111111">
    <w:name w:val="Outline List 2"/>
    <w:basedOn w:val="NoList"/>
    <w:uiPriority w:val="99"/>
    <w:semiHidden/>
    <w:unhideWhenUsed/>
    <w:rsid w:val="005B7A41"/>
    <w:pPr>
      <w:numPr>
        <w:numId w:val="14"/>
      </w:numPr>
    </w:pPr>
  </w:style>
  <w:style w:type="character" w:customStyle="1" w:styleId="BalloonTextChar">
    <w:name w:val="Balloon Text Char"/>
    <w:basedOn w:val="DefaultParagraphFont"/>
    <w:link w:val="BalloonText"/>
    <w:uiPriority w:val="99"/>
    <w:semiHidden/>
    <w:rsid w:val="003A1743"/>
    <w:rPr>
      <w:rFonts w:ascii="Times New Roman" w:hAnsi="Times New Roman" w:cs="Times New Roman"/>
      <w:color w:val="404040" w:themeColor="text1" w:themeTint="BF"/>
      <w:sz w:val="18"/>
      <w:szCs w:val="18"/>
    </w:rPr>
  </w:style>
  <w:style w:type="character" w:styleId="Strong">
    <w:name w:val="Strong"/>
    <w:basedOn w:val="DefaultParagraphFont"/>
    <w:uiPriority w:val="22"/>
    <w:qFormat/>
    <w:rsid w:val="00CF2580"/>
    <w:rPr>
      <w:b/>
      <w:bCs/>
    </w:rPr>
  </w:style>
  <w:style w:type="paragraph" w:customStyle="1" w:styleId="Standards">
    <w:name w:val="Standards"/>
    <w:basedOn w:val="Normal"/>
    <w:qFormat/>
    <w:rsid w:val="00BA46CE"/>
    <w:pPr>
      <w:spacing w:after="120"/>
    </w:pPr>
    <w:rPr>
      <w:sz w:val="20"/>
      <w:szCs w:val="20"/>
    </w:rPr>
  </w:style>
  <w:style w:type="character" w:styleId="IntenseEmphasis">
    <w:name w:val="Intense Emphasis"/>
    <w:basedOn w:val="DefaultParagraphFont"/>
    <w:uiPriority w:val="21"/>
    <w:qFormat/>
    <w:rsid w:val="00336EEF"/>
    <w:rPr>
      <w:rFonts w:ascii="Tahoma" w:hAnsi="Tahoma"/>
      <w:b/>
      <w:i/>
      <w:iCs/>
      <w:color w:val="C73527"/>
    </w:rPr>
  </w:style>
  <w:style w:type="character" w:styleId="CommentReference">
    <w:name w:val="annotation reference"/>
    <w:basedOn w:val="DefaultParagraphFont"/>
    <w:uiPriority w:val="99"/>
    <w:semiHidden/>
    <w:unhideWhenUsed/>
    <w:rsid w:val="00094147"/>
    <w:rPr>
      <w:sz w:val="16"/>
      <w:szCs w:val="16"/>
    </w:rPr>
  </w:style>
  <w:style w:type="paragraph" w:styleId="CommentText">
    <w:name w:val="annotation text"/>
    <w:basedOn w:val="Normal"/>
    <w:link w:val="CommentTextChar"/>
    <w:uiPriority w:val="99"/>
    <w:semiHidden/>
    <w:unhideWhenUsed/>
    <w:rsid w:val="00094147"/>
    <w:rPr>
      <w:sz w:val="20"/>
      <w:szCs w:val="20"/>
    </w:rPr>
  </w:style>
  <w:style w:type="character" w:customStyle="1" w:styleId="CommentTextChar">
    <w:name w:val="Comment Text Char"/>
    <w:basedOn w:val="DefaultParagraphFont"/>
    <w:link w:val="CommentText"/>
    <w:uiPriority w:val="99"/>
    <w:semiHidden/>
    <w:rsid w:val="00094147"/>
    <w:rPr>
      <w:rFonts w:ascii="Helvetica" w:hAnsi="Helvetica"/>
      <w:color w:val="404040" w:themeColor="text1" w:themeTint="BF"/>
      <w:sz w:val="20"/>
      <w:szCs w:val="20"/>
    </w:rPr>
  </w:style>
  <w:style w:type="paragraph" w:styleId="CommentSubject">
    <w:name w:val="annotation subject"/>
    <w:basedOn w:val="CommentText"/>
    <w:next w:val="CommentText"/>
    <w:link w:val="CommentSubjectChar"/>
    <w:uiPriority w:val="99"/>
    <w:semiHidden/>
    <w:unhideWhenUsed/>
    <w:rsid w:val="00094147"/>
    <w:rPr>
      <w:b/>
      <w:bCs/>
    </w:rPr>
  </w:style>
  <w:style w:type="character" w:customStyle="1" w:styleId="CommentSubjectChar">
    <w:name w:val="Comment Subject Char"/>
    <w:basedOn w:val="CommentTextChar"/>
    <w:link w:val="CommentSubject"/>
    <w:uiPriority w:val="99"/>
    <w:semiHidden/>
    <w:rsid w:val="00094147"/>
    <w:rPr>
      <w:rFonts w:ascii="Helvetica" w:hAnsi="Helvetica"/>
      <w:b/>
      <w:bCs/>
      <w:color w:val="404040" w:themeColor="text1" w:themeTint="BF"/>
      <w:sz w:val="20"/>
      <w:szCs w:val="20"/>
    </w:rPr>
  </w:style>
  <w:style w:type="table" w:styleId="TableGrid">
    <w:name w:val="Table Grid"/>
    <w:basedOn w:val="TableNormal"/>
    <w:uiPriority w:val="39"/>
    <w:rsid w:val="003E07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824B9"/>
    <w:pPr>
      <w:spacing w:after="0"/>
    </w:pPr>
    <w:rPr>
      <w:rFonts w:asciiTheme="minorHAnsi" w:eastAsia="PMingLiU" w:hAnsiTheme="minorHAnsi"/>
      <w:color w:val="auto"/>
      <w:sz w:val="20"/>
      <w:szCs w:val="20"/>
    </w:rPr>
  </w:style>
  <w:style w:type="character" w:customStyle="1" w:styleId="FootnoteTextChar">
    <w:name w:val="Footnote Text Char"/>
    <w:basedOn w:val="DefaultParagraphFont"/>
    <w:link w:val="FootnoteText"/>
    <w:uiPriority w:val="99"/>
    <w:semiHidden/>
    <w:rsid w:val="00C824B9"/>
    <w:rPr>
      <w:rFonts w:eastAsia="PMingLiU"/>
      <w:sz w:val="20"/>
      <w:szCs w:val="20"/>
    </w:rPr>
  </w:style>
  <w:style w:type="character" w:styleId="FootnoteReference">
    <w:name w:val="footnote reference"/>
    <w:basedOn w:val="DefaultParagraphFont"/>
    <w:uiPriority w:val="99"/>
    <w:semiHidden/>
    <w:unhideWhenUsed/>
    <w:rsid w:val="00C824B9"/>
    <w:rPr>
      <w:vertAlign w:val="superscript"/>
    </w:rPr>
  </w:style>
  <w:style w:type="character" w:customStyle="1" w:styleId="UnresolvedMention2">
    <w:name w:val="Unresolved Mention2"/>
    <w:basedOn w:val="DefaultParagraphFont"/>
    <w:uiPriority w:val="99"/>
    <w:rsid w:val="00BC1848"/>
    <w:rPr>
      <w:color w:val="605E5C"/>
      <w:shd w:val="clear" w:color="auto" w:fill="E1DFDD"/>
    </w:rPr>
  </w:style>
  <w:style w:type="character" w:styleId="UnresolvedMention">
    <w:name w:val="Unresolved Mention"/>
    <w:basedOn w:val="DefaultParagraphFont"/>
    <w:uiPriority w:val="99"/>
    <w:rsid w:val="00536884"/>
    <w:rPr>
      <w:color w:val="605E5C"/>
      <w:shd w:val="clear" w:color="auto" w:fill="E1DFDD"/>
    </w:rPr>
  </w:style>
  <w:style w:type="character" w:styleId="SubtleReference">
    <w:name w:val="Subtle Reference"/>
    <w:basedOn w:val="DefaultParagraphFont"/>
    <w:uiPriority w:val="31"/>
    <w:qFormat/>
    <w:rsid w:val="00E01CE8"/>
    <w:rPr>
      <w:smallCaps/>
      <w:color w:val="5A5A5A" w:themeColor="text1" w:themeTint="A5"/>
    </w:rPr>
  </w:style>
  <w:style w:type="character" w:customStyle="1" w:styleId="apple-converted-space">
    <w:name w:val="apple-converted-space"/>
    <w:basedOn w:val="DefaultParagraphFont"/>
    <w:rsid w:val="008661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1557392">
      <w:bodyDiv w:val="1"/>
      <w:marLeft w:val="0"/>
      <w:marRight w:val="0"/>
      <w:marTop w:val="0"/>
      <w:marBottom w:val="0"/>
      <w:divBdr>
        <w:top w:val="none" w:sz="0" w:space="0" w:color="auto"/>
        <w:left w:val="none" w:sz="0" w:space="0" w:color="auto"/>
        <w:bottom w:val="none" w:sz="0" w:space="0" w:color="auto"/>
        <w:right w:val="none" w:sz="0" w:space="0" w:color="auto"/>
      </w:divBdr>
    </w:div>
    <w:div w:id="746924446">
      <w:bodyDiv w:val="1"/>
      <w:marLeft w:val="0"/>
      <w:marRight w:val="0"/>
      <w:marTop w:val="0"/>
      <w:marBottom w:val="0"/>
      <w:divBdr>
        <w:top w:val="none" w:sz="0" w:space="0" w:color="auto"/>
        <w:left w:val="none" w:sz="0" w:space="0" w:color="auto"/>
        <w:bottom w:val="none" w:sz="0" w:space="0" w:color="auto"/>
        <w:right w:val="none" w:sz="0" w:space="0" w:color="auto"/>
      </w:divBdr>
    </w:div>
    <w:div w:id="758912023">
      <w:bodyDiv w:val="1"/>
      <w:marLeft w:val="0"/>
      <w:marRight w:val="0"/>
      <w:marTop w:val="0"/>
      <w:marBottom w:val="0"/>
      <w:divBdr>
        <w:top w:val="none" w:sz="0" w:space="0" w:color="auto"/>
        <w:left w:val="none" w:sz="0" w:space="0" w:color="auto"/>
        <w:bottom w:val="none" w:sz="0" w:space="0" w:color="auto"/>
        <w:right w:val="none" w:sz="0" w:space="0" w:color="auto"/>
      </w:divBdr>
    </w:div>
    <w:div w:id="1027222735">
      <w:bodyDiv w:val="1"/>
      <w:marLeft w:val="0"/>
      <w:marRight w:val="0"/>
      <w:marTop w:val="0"/>
      <w:marBottom w:val="0"/>
      <w:divBdr>
        <w:top w:val="none" w:sz="0" w:space="0" w:color="auto"/>
        <w:left w:val="none" w:sz="0" w:space="0" w:color="auto"/>
        <w:bottom w:val="none" w:sz="0" w:space="0" w:color="auto"/>
        <w:right w:val="none" w:sz="0" w:space="0" w:color="auto"/>
      </w:divBdr>
    </w:div>
    <w:div w:id="184871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mass.pbslearningmedia.org/resource/f13694d4-061c-43c0-b679-b6bfa2a65272/privacy-protections-for-genetic-information-meet-gina/support-materials/"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s://www.washingtonpost.com/news/volokh-conspiracy/wp/2015/05/30/test-for-devious-defecator-was-unlawful-judge-rules/" TargetMode="Externa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www.youtube.com/watch?v=zmRqOK-saw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RobinBowman/Library/Group%20Containers/UBF8T346G9.Office/User%20Content.localized/Templates.localized/pgEd%20LP-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839EEE6-FDF8-D74A-9810-69979DB96ABE}">
  <we:reference id="wa104380526" version="1.1.0.0" store="en-US" storeType="OMEX"/>
  <we:alternateReferences>
    <we:reference id="wa104380526" version="1.1.0.0" store="WA104380526"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CCC344-D121-D14B-B48B-3A35C5633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pgEd LP-2019.dotx</Template>
  <TotalTime>33</TotalTime>
  <Pages>5</Pages>
  <Words>774</Words>
  <Characters>4417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Bowman</dc:creator>
  <cp:keywords/>
  <dc:description/>
  <cp:lastModifiedBy>Microsoft Office User</cp:lastModifiedBy>
  <cp:revision>11</cp:revision>
  <cp:lastPrinted>2019-04-04T16:53:00Z</cp:lastPrinted>
  <dcterms:created xsi:type="dcterms:W3CDTF">2020-05-04T12:59:00Z</dcterms:created>
  <dcterms:modified xsi:type="dcterms:W3CDTF">2020-12-19T00:46:00Z</dcterms:modified>
</cp:coreProperties>
</file>