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92FD7" w14:textId="77777777" w:rsidR="009410CB" w:rsidRPr="009410CB" w:rsidRDefault="009410CB" w:rsidP="009410CB">
      <w:pPr>
        <w:rPr>
          <w:rFonts w:asciiTheme="minorHAnsi" w:eastAsiaTheme="minorHAnsi" w:hAnsiTheme="minorHAnsi" w:cstheme="minorBidi"/>
        </w:rPr>
      </w:pPr>
      <w:bookmarkStart w:id="0" w:name="_Q1"/>
      <w:bookmarkStart w:id="1" w:name="_Q2"/>
      <w:bookmarkStart w:id="2" w:name="_Q3"/>
      <w:bookmarkEnd w:id="0"/>
      <w:bookmarkEnd w:id="1"/>
      <w:bookmarkEnd w:id="2"/>
      <w:r w:rsidRPr="009410CB">
        <w:rPr>
          <w:rFonts w:ascii="Verdana" w:eastAsiaTheme="minorHAnsi" w:hAnsi="Verdana" w:cstheme="minorBidi"/>
          <w:noProof/>
          <w:sz w:val="44"/>
          <w:szCs w:val="44"/>
        </w:rPr>
        <w:drawing>
          <wp:inline distT="0" distB="0" distL="0" distR="0" wp14:anchorId="2254AAA9" wp14:editId="2523DFCD">
            <wp:extent cx="5943600" cy="914400"/>
            <wp:effectExtent l="0" t="0" r="0" b="0"/>
            <wp:docPr id="3" name="Picture 3" descr="***Header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eader3"/>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914400"/>
                    </a:xfrm>
                    <a:prstGeom prst="rect">
                      <a:avLst/>
                    </a:prstGeom>
                    <a:noFill/>
                    <a:ln>
                      <a:noFill/>
                    </a:ln>
                  </pic:spPr>
                </pic:pic>
              </a:graphicData>
            </a:graphic>
          </wp:inline>
        </w:drawing>
      </w:r>
    </w:p>
    <w:p w14:paraId="6ECD3CD8" w14:textId="77777777" w:rsidR="009410CB" w:rsidRPr="009410CB" w:rsidRDefault="009410CB" w:rsidP="009410CB">
      <w:pPr>
        <w:rPr>
          <w:rFonts w:asciiTheme="minorHAnsi" w:eastAsiaTheme="minorHAnsi" w:hAnsiTheme="minorHAnsi" w:cstheme="minorBidi"/>
        </w:rPr>
      </w:pPr>
    </w:p>
    <w:p w14:paraId="52A4207B" w14:textId="77777777" w:rsidR="009410CB" w:rsidRPr="009410CB" w:rsidRDefault="009410CB" w:rsidP="009410CB">
      <w:pPr>
        <w:rPr>
          <w:rFonts w:asciiTheme="minorHAnsi" w:eastAsiaTheme="minorHAnsi" w:hAnsiTheme="minorHAnsi" w:cstheme="minorBidi"/>
        </w:rPr>
      </w:pPr>
    </w:p>
    <w:p w14:paraId="7D7EEBD1" w14:textId="77777777" w:rsidR="009410CB" w:rsidRPr="009410CB" w:rsidRDefault="009410CB" w:rsidP="009410CB">
      <w:pPr>
        <w:rPr>
          <w:rFonts w:asciiTheme="minorHAnsi" w:eastAsiaTheme="minorHAnsi" w:hAnsiTheme="minorHAnsi" w:cstheme="minorBidi"/>
        </w:rPr>
      </w:pPr>
    </w:p>
    <w:p w14:paraId="0929A8AA" w14:textId="77777777" w:rsidR="009410CB" w:rsidRPr="009410CB" w:rsidRDefault="009410CB" w:rsidP="009410CB">
      <w:pPr>
        <w:rPr>
          <w:rFonts w:asciiTheme="minorHAnsi" w:eastAsiaTheme="minorHAnsi" w:hAnsiTheme="minorHAnsi" w:cstheme="minorBidi"/>
        </w:rPr>
      </w:pPr>
    </w:p>
    <w:p w14:paraId="1E383F6D" w14:textId="77777777" w:rsidR="009410CB" w:rsidRPr="009410CB" w:rsidRDefault="009410CB" w:rsidP="009410CB">
      <w:pPr>
        <w:rPr>
          <w:rFonts w:asciiTheme="minorHAnsi" w:eastAsiaTheme="minorHAnsi" w:hAnsiTheme="minorHAnsi" w:cstheme="minorBidi"/>
        </w:rPr>
      </w:pPr>
    </w:p>
    <w:p w14:paraId="6EE5FEE1" w14:textId="165DCDAF" w:rsidR="009410CB" w:rsidRDefault="009410CB" w:rsidP="009410CB">
      <w:pPr>
        <w:rPr>
          <w:rFonts w:asciiTheme="minorHAnsi" w:eastAsiaTheme="minorHAnsi" w:hAnsiTheme="minorHAnsi" w:cstheme="minorBidi"/>
        </w:rPr>
      </w:pPr>
    </w:p>
    <w:p w14:paraId="27A870C4" w14:textId="03FADFE8" w:rsidR="009410CB" w:rsidRDefault="009410CB" w:rsidP="009410CB">
      <w:pPr>
        <w:rPr>
          <w:rFonts w:asciiTheme="minorHAnsi" w:eastAsiaTheme="minorHAnsi" w:hAnsiTheme="minorHAnsi" w:cstheme="minorBidi"/>
        </w:rPr>
      </w:pPr>
    </w:p>
    <w:p w14:paraId="4A6C6C72" w14:textId="3C892EDA" w:rsidR="009410CB" w:rsidRDefault="009410CB" w:rsidP="009410CB">
      <w:pPr>
        <w:rPr>
          <w:rFonts w:asciiTheme="minorHAnsi" w:eastAsiaTheme="minorHAnsi" w:hAnsiTheme="minorHAnsi" w:cstheme="minorBidi"/>
        </w:rPr>
      </w:pPr>
    </w:p>
    <w:p w14:paraId="75D72813" w14:textId="5A295AA9" w:rsidR="009410CB" w:rsidRDefault="009410CB" w:rsidP="009410CB">
      <w:pPr>
        <w:rPr>
          <w:rFonts w:asciiTheme="minorHAnsi" w:eastAsiaTheme="minorHAnsi" w:hAnsiTheme="minorHAnsi" w:cstheme="minorBidi"/>
        </w:rPr>
      </w:pPr>
    </w:p>
    <w:p w14:paraId="0CBDB195" w14:textId="77777777" w:rsidR="009410CB" w:rsidRPr="009410CB" w:rsidRDefault="009410CB" w:rsidP="009410CB">
      <w:pPr>
        <w:rPr>
          <w:rFonts w:asciiTheme="minorHAnsi" w:eastAsiaTheme="minorHAnsi" w:hAnsiTheme="minorHAnsi" w:cstheme="minorBidi"/>
        </w:rPr>
      </w:pPr>
    </w:p>
    <w:p w14:paraId="086FE61E" w14:textId="77777777" w:rsidR="009410CB" w:rsidRPr="009410CB" w:rsidRDefault="009410CB" w:rsidP="009410CB">
      <w:pPr>
        <w:shd w:val="clear" w:color="auto" w:fill="C73527"/>
        <w:contextualSpacing/>
        <w:jc w:val="center"/>
        <w:rPr>
          <w:rFonts w:ascii="Rockwell" w:eastAsiaTheme="majorEastAsia" w:hAnsi="Rockwell" w:cstheme="majorBidi"/>
          <w:color w:val="FFFFFF" w:themeColor="background1"/>
          <w:spacing w:val="-10"/>
          <w:kern w:val="28"/>
          <w:sz w:val="44"/>
          <w:szCs w:val="44"/>
        </w:rPr>
      </w:pPr>
      <w:r w:rsidRPr="009410CB">
        <w:rPr>
          <w:rFonts w:ascii="Rockwell" w:eastAsiaTheme="majorEastAsia" w:hAnsi="Rockwell" w:cstheme="majorBidi"/>
          <w:color w:val="FFFFFF" w:themeColor="background1"/>
          <w:spacing w:val="-10"/>
          <w:kern w:val="28"/>
          <w:sz w:val="44"/>
          <w:szCs w:val="44"/>
        </w:rPr>
        <w:t>SNAPSHOT</w:t>
      </w:r>
    </w:p>
    <w:p w14:paraId="47DBC16C" w14:textId="77777777" w:rsidR="009410CB" w:rsidRPr="009410CB" w:rsidRDefault="009410CB" w:rsidP="009410CB">
      <w:pPr>
        <w:rPr>
          <w:rFonts w:asciiTheme="minorHAnsi" w:eastAsiaTheme="minorHAnsi" w:hAnsiTheme="minorHAnsi" w:cstheme="minorBidi"/>
        </w:rPr>
      </w:pPr>
    </w:p>
    <w:p w14:paraId="236C3501" w14:textId="77777777" w:rsidR="009410CB" w:rsidRPr="00E51BAD" w:rsidRDefault="009410CB" w:rsidP="009410CB">
      <w:pPr>
        <w:pStyle w:val="Title"/>
      </w:pPr>
      <w:r>
        <w:t>Genome Editing &amp; Organ Transplants</w:t>
      </w:r>
    </w:p>
    <w:p w14:paraId="290F6051" w14:textId="77777777" w:rsidR="009410CB" w:rsidRPr="009410CB" w:rsidRDefault="009410CB" w:rsidP="009410CB">
      <w:pPr>
        <w:spacing w:after="360"/>
        <w:jc w:val="center"/>
        <w:rPr>
          <w:rFonts w:ascii="Tahoma" w:eastAsiaTheme="minorHAnsi" w:hAnsi="Tahoma" w:cstheme="minorBidi"/>
          <w:color w:val="404040" w:themeColor="text1" w:themeTint="BF"/>
        </w:rPr>
      </w:pPr>
    </w:p>
    <w:p w14:paraId="6D4600B4" w14:textId="77777777" w:rsidR="009410CB" w:rsidRPr="009410CB" w:rsidRDefault="009410CB" w:rsidP="009410CB">
      <w:pPr>
        <w:rPr>
          <w:rFonts w:ascii="Tahoma" w:eastAsiaTheme="minorHAnsi" w:hAnsi="Tahoma" w:cs="Tahoma"/>
        </w:rPr>
      </w:pPr>
    </w:p>
    <w:p w14:paraId="3195F805" w14:textId="77777777" w:rsidR="009410CB" w:rsidRPr="009410CB" w:rsidRDefault="009410CB" w:rsidP="009410CB">
      <w:pPr>
        <w:rPr>
          <w:rFonts w:ascii="Tahoma" w:eastAsiaTheme="minorHAnsi" w:hAnsi="Tahoma" w:cs="Tahoma"/>
        </w:rPr>
      </w:pPr>
    </w:p>
    <w:p w14:paraId="6158B0C1" w14:textId="77777777" w:rsidR="009410CB" w:rsidRPr="009410CB" w:rsidRDefault="009410CB" w:rsidP="009410CB">
      <w:pPr>
        <w:rPr>
          <w:rFonts w:ascii="Tahoma" w:eastAsiaTheme="minorHAnsi" w:hAnsi="Tahoma" w:cs="Tahoma"/>
        </w:rPr>
      </w:pPr>
    </w:p>
    <w:p w14:paraId="2281CD42" w14:textId="77777777" w:rsidR="009410CB" w:rsidRPr="009410CB" w:rsidRDefault="009410CB" w:rsidP="009410CB">
      <w:pPr>
        <w:rPr>
          <w:rFonts w:ascii="Tahoma" w:eastAsiaTheme="minorHAnsi" w:hAnsi="Tahoma" w:cs="Tahoma"/>
        </w:rPr>
      </w:pPr>
      <w:r w:rsidRPr="009410CB">
        <w:rPr>
          <w:rFonts w:ascii="Tahoma" w:eastAsiaTheme="minorHAnsi" w:hAnsi="Tahoma" w:cs="Tahoma"/>
          <w:noProof/>
        </w:rPr>
        <w:drawing>
          <wp:anchor distT="0" distB="0" distL="114300" distR="114300" simplePos="0" relativeHeight="251662336" behindDoc="0" locked="0" layoutInCell="1" allowOverlap="1" wp14:anchorId="79D33E13" wp14:editId="3801549E">
            <wp:simplePos x="0" y="0"/>
            <wp:positionH relativeFrom="margin">
              <wp:posOffset>3940175</wp:posOffset>
            </wp:positionH>
            <wp:positionV relativeFrom="margin">
              <wp:posOffset>7134225</wp:posOffset>
            </wp:positionV>
            <wp:extent cx="2007235" cy="548640"/>
            <wp:effectExtent l="0" t="0" r="0" b="0"/>
            <wp:wrapSquare wrapText="bothSides"/>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07235" cy="548640"/>
                    </a:xfrm>
                    <a:prstGeom prst="rect">
                      <a:avLst/>
                    </a:prstGeom>
                  </pic:spPr>
                </pic:pic>
              </a:graphicData>
            </a:graphic>
            <wp14:sizeRelH relativeFrom="margin">
              <wp14:pctWidth>0</wp14:pctWidth>
            </wp14:sizeRelH>
            <wp14:sizeRelV relativeFrom="margin">
              <wp14:pctHeight>0</wp14:pctHeight>
            </wp14:sizeRelV>
          </wp:anchor>
        </w:drawing>
      </w:r>
    </w:p>
    <w:p w14:paraId="68AC1B17" w14:textId="77777777" w:rsidR="009410CB" w:rsidRPr="009410CB" w:rsidRDefault="009410CB" w:rsidP="009410CB">
      <w:pPr>
        <w:rPr>
          <w:rFonts w:asciiTheme="minorHAnsi" w:eastAsiaTheme="minorHAnsi" w:hAnsiTheme="minorHAnsi" w:cstheme="minorBidi"/>
        </w:rPr>
      </w:pPr>
      <w:r w:rsidRPr="009410CB">
        <w:rPr>
          <w:rFonts w:asciiTheme="minorHAnsi" w:eastAsiaTheme="minorHAnsi" w:hAnsiTheme="minorHAnsi" w:cstheme="minorBidi"/>
          <w:noProof/>
        </w:rPr>
        <w:drawing>
          <wp:anchor distT="0" distB="0" distL="114300" distR="114300" simplePos="0" relativeHeight="251661312" behindDoc="0" locked="0" layoutInCell="1" allowOverlap="1" wp14:anchorId="2617F2AA" wp14:editId="7FC51F3F">
            <wp:simplePos x="0" y="0"/>
            <wp:positionH relativeFrom="margin">
              <wp:posOffset>0</wp:posOffset>
            </wp:positionH>
            <wp:positionV relativeFrom="margin">
              <wp:posOffset>7176770</wp:posOffset>
            </wp:positionV>
            <wp:extent cx="3475355" cy="455295"/>
            <wp:effectExtent l="0" t="0" r="4445" b="1905"/>
            <wp:wrapSquare wrapText="bothSides"/>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75355" cy="455295"/>
                    </a:xfrm>
                    <a:prstGeom prst="rect">
                      <a:avLst/>
                    </a:prstGeom>
                  </pic:spPr>
                </pic:pic>
              </a:graphicData>
            </a:graphic>
            <wp14:sizeRelH relativeFrom="margin">
              <wp14:pctWidth>0</wp14:pctWidth>
            </wp14:sizeRelH>
            <wp14:sizeRelV relativeFrom="margin">
              <wp14:pctHeight>0</wp14:pctHeight>
            </wp14:sizeRelV>
          </wp:anchor>
        </w:drawing>
      </w:r>
    </w:p>
    <w:p w14:paraId="2D983173" w14:textId="77777777" w:rsidR="009410CB" w:rsidRPr="009410CB" w:rsidRDefault="009410CB" w:rsidP="009410CB">
      <w:pPr>
        <w:rPr>
          <w:rFonts w:asciiTheme="minorHAnsi" w:eastAsiaTheme="minorHAnsi" w:hAnsiTheme="minorHAnsi" w:cstheme="minorBidi"/>
        </w:rPr>
      </w:pPr>
    </w:p>
    <w:p w14:paraId="2F5A400C" w14:textId="1595D90F" w:rsidR="009410CB" w:rsidRDefault="009410CB">
      <w:pPr>
        <w:rPr>
          <w:rFonts w:ascii="Rockwell" w:eastAsiaTheme="minorHAnsi" w:hAnsi="Rockwell" w:cstheme="minorBidi"/>
          <w:color w:val="FFFFFF" w:themeColor="background1"/>
          <w:sz w:val="36"/>
          <w:szCs w:val="36"/>
        </w:rPr>
      </w:pPr>
      <w:r>
        <w:br w:type="page"/>
      </w:r>
    </w:p>
    <w:p w14:paraId="49682742" w14:textId="335CB001" w:rsidR="00105BED" w:rsidRPr="0027636B" w:rsidRDefault="009410CB" w:rsidP="00105BED">
      <w:pPr>
        <w:pStyle w:val="Heading1"/>
      </w:pPr>
      <w:r w:rsidRPr="00601120">
        <w:rPr>
          <w:noProof/>
        </w:rPr>
        <w:lastRenderedPageBreak/>
        <w:drawing>
          <wp:anchor distT="0" distB="365760" distL="114300" distR="114300" simplePos="0" relativeHeight="251659264" behindDoc="0" locked="0" layoutInCell="1" allowOverlap="1" wp14:anchorId="05D8F467" wp14:editId="73C28FC4">
            <wp:simplePos x="0" y="0"/>
            <wp:positionH relativeFrom="margin">
              <wp:posOffset>2476500</wp:posOffset>
            </wp:positionH>
            <wp:positionV relativeFrom="margin">
              <wp:posOffset>-368300</wp:posOffset>
            </wp:positionV>
            <wp:extent cx="914400" cy="914400"/>
            <wp:effectExtent l="0" t="0" r="0" b="0"/>
            <wp:wrapTopAndBottom/>
            <wp:docPr id="2" name="Picture 2"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GEDlogo-300dpi.jpg"/>
                    <pic:cNvPicPr/>
                  </pic:nvPicPr>
                  <pic:blipFill>
                    <a:blip r:embed="rId11" cstate="print">
                      <a:extLst>
                        <a:ext uri="{28A0092B-C50C-407E-A947-70E740481C1C}">
                          <a14:useLocalDpi xmlns:a14="http://schemas.microsoft.com/office/drawing/2010/main"/>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00105BED">
        <w:t>SNAPSHOT</w:t>
      </w:r>
    </w:p>
    <w:p w14:paraId="75D161C1" w14:textId="4097C70E" w:rsidR="00CA0F87" w:rsidRPr="00E51BAD" w:rsidRDefault="00BC1848" w:rsidP="00107C29">
      <w:pPr>
        <w:pStyle w:val="Title"/>
      </w:pPr>
      <w:r w:rsidRPr="00BC1848">
        <w:rPr>
          <w:rFonts w:ascii="Verdana" w:eastAsia="Verdana" w:hAnsi="Verdana" w:cs="Verdana"/>
          <w:b w:val="0"/>
          <w:color w:val="auto"/>
          <w:sz w:val="36"/>
          <w:szCs w:val="36"/>
        </w:rPr>
        <w:t xml:space="preserve"> </w:t>
      </w:r>
      <w:r w:rsidR="000132CA">
        <w:t>Genome Editing</w:t>
      </w:r>
      <w:r w:rsidR="00107C29">
        <w:t xml:space="preserve"> &amp; Organ Transplants</w:t>
      </w:r>
    </w:p>
    <w:p w14:paraId="1C80685D" w14:textId="2C0368EC" w:rsidR="00E4115D" w:rsidRDefault="00E4115D" w:rsidP="00E4115D">
      <w:pPr>
        <w:pStyle w:val="Heading2"/>
      </w:pPr>
      <w:r>
        <w:t>Big Picture:</w:t>
      </w:r>
    </w:p>
    <w:p w14:paraId="12E03629" w14:textId="7387A4C1" w:rsidR="000132CA" w:rsidRPr="00192725" w:rsidRDefault="002D69F4" w:rsidP="000132CA">
      <w:pPr>
        <w:pStyle w:val="ListParagraph"/>
        <w:numPr>
          <w:ilvl w:val="0"/>
          <w:numId w:val="43"/>
        </w:numPr>
      </w:pPr>
      <w:r w:rsidRPr="00192725">
        <w:t>There is an extreme shortage of organs for people who need donations and scientists are challenged with finding a solution.</w:t>
      </w:r>
    </w:p>
    <w:p w14:paraId="567DC56D" w14:textId="6ED5196C" w:rsidR="00514ABC" w:rsidRPr="00192725" w:rsidRDefault="000132CA" w:rsidP="000132CA">
      <w:pPr>
        <w:pStyle w:val="ListParagraph"/>
        <w:numPr>
          <w:ilvl w:val="0"/>
          <w:numId w:val="43"/>
        </w:numPr>
      </w:pPr>
      <w:r w:rsidRPr="00192725">
        <w:t>How might genome editing help us create more organs suitable for human transplant?</w:t>
      </w:r>
    </w:p>
    <w:p w14:paraId="10A422FA" w14:textId="1043062C" w:rsidR="000132CA" w:rsidRPr="009410CB" w:rsidRDefault="000132CA" w:rsidP="000132CA">
      <w:pPr>
        <w:rPr>
          <w:rFonts w:ascii="Tahoma" w:hAnsi="Tahoma" w:cs="Tahoma"/>
          <w:color w:val="404040" w:themeColor="text1" w:themeTint="BF"/>
        </w:rPr>
      </w:pPr>
      <w:r w:rsidRPr="009410CB">
        <w:rPr>
          <w:rFonts w:ascii="Tahoma" w:hAnsi="Tahoma" w:cs="Tahoma"/>
          <w:color w:val="404040" w:themeColor="text1" w:themeTint="BF"/>
        </w:rPr>
        <w:t xml:space="preserve">There is a </w:t>
      </w:r>
      <w:hyperlink r:id="rId12" w:history="1">
        <w:r w:rsidRPr="004E1F1F">
          <w:rPr>
            <w:rStyle w:val="Hyperlink"/>
            <w:rFonts w:cs="Tahoma"/>
          </w:rPr>
          <w:t>massive shortage</w:t>
        </w:r>
      </w:hyperlink>
      <w:r w:rsidRPr="004E1F1F">
        <w:rPr>
          <w:rFonts w:ascii="Tahoma" w:hAnsi="Tahoma" w:cs="Tahoma"/>
        </w:rPr>
        <w:t xml:space="preserve"> </w:t>
      </w:r>
      <w:r w:rsidRPr="009410CB">
        <w:rPr>
          <w:rFonts w:ascii="Tahoma" w:hAnsi="Tahoma" w:cs="Tahoma"/>
          <w:color w:val="404040" w:themeColor="text1" w:themeTint="BF"/>
        </w:rPr>
        <w:t>of organs for people who need donation</w:t>
      </w:r>
      <w:r w:rsidR="002F7AC7" w:rsidRPr="009410CB">
        <w:rPr>
          <w:rFonts w:ascii="Tahoma" w:hAnsi="Tahoma" w:cs="Tahoma"/>
          <w:color w:val="404040" w:themeColor="text1" w:themeTint="BF"/>
        </w:rPr>
        <w:t>s. P</w:t>
      </w:r>
      <w:r w:rsidRPr="009410CB">
        <w:rPr>
          <w:rFonts w:ascii="Tahoma" w:hAnsi="Tahoma" w:cs="Tahoma"/>
          <w:color w:val="404040" w:themeColor="text1" w:themeTint="BF"/>
        </w:rPr>
        <w:t>igs hold a great deal of promise as possible donors, as many pig organs and human organs are similar in size and structure. However, serious challenges persist for potential recipients due to risks of immune rejection</w:t>
      </w:r>
      <w:r w:rsidR="002A18CE" w:rsidRPr="009410CB">
        <w:rPr>
          <w:rFonts w:ascii="Tahoma" w:hAnsi="Tahoma" w:cs="Tahoma"/>
          <w:color w:val="404040" w:themeColor="text1" w:themeTint="BF"/>
        </w:rPr>
        <w:t>, problems with bleeding and clotting,</w:t>
      </w:r>
      <w:r w:rsidRPr="009410CB">
        <w:rPr>
          <w:rFonts w:ascii="Tahoma" w:hAnsi="Tahoma" w:cs="Tahoma"/>
          <w:color w:val="404040" w:themeColor="text1" w:themeTint="BF"/>
        </w:rPr>
        <w:t xml:space="preserve"> and viral infection. Scientists are using </w:t>
      </w:r>
      <w:r w:rsidR="00B63DEB" w:rsidRPr="009410CB">
        <w:rPr>
          <w:rFonts w:ascii="Tahoma" w:hAnsi="Tahoma" w:cs="Tahoma"/>
          <w:color w:val="404040" w:themeColor="text1" w:themeTint="BF"/>
        </w:rPr>
        <w:t xml:space="preserve">a genome editing technique called </w:t>
      </w:r>
      <w:r w:rsidRPr="009410CB">
        <w:rPr>
          <w:rFonts w:ascii="Tahoma" w:hAnsi="Tahoma" w:cs="Tahoma"/>
          <w:color w:val="404040" w:themeColor="text1" w:themeTint="BF"/>
        </w:rPr>
        <w:t xml:space="preserve">CRISPR to alter pig </w:t>
      </w:r>
      <w:r w:rsidR="00B63DEB" w:rsidRPr="009410CB">
        <w:rPr>
          <w:rFonts w:ascii="Tahoma" w:hAnsi="Tahoma" w:cs="Tahoma"/>
          <w:color w:val="404040" w:themeColor="text1" w:themeTint="BF"/>
        </w:rPr>
        <w:t>DNA</w:t>
      </w:r>
      <w:r w:rsidRPr="009410CB">
        <w:rPr>
          <w:rFonts w:ascii="Tahoma" w:hAnsi="Tahoma" w:cs="Tahoma"/>
          <w:color w:val="404040" w:themeColor="text1" w:themeTint="BF"/>
        </w:rPr>
        <w:t xml:space="preserve"> in an effort to address these issues. </w:t>
      </w:r>
      <w:r w:rsidR="00D30CA0" w:rsidRPr="009410CB">
        <w:rPr>
          <w:rFonts w:ascii="Tahoma" w:hAnsi="Tahoma" w:cs="Tahoma"/>
          <w:color w:val="404040" w:themeColor="text1" w:themeTint="BF"/>
        </w:rPr>
        <w:t xml:space="preserve">(Click </w:t>
      </w:r>
      <w:hyperlink r:id="rId13" w:history="1">
        <w:r w:rsidR="00D30CA0" w:rsidRPr="004E1F1F">
          <w:rPr>
            <w:rStyle w:val="Hyperlink"/>
            <w:rFonts w:cs="Tahoma"/>
          </w:rPr>
          <w:t>here</w:t>
        </w:r>
      </w:hyperlink>
      <w:r w:rsidR="00D30CA0" w:rsidRPr="004E1F1F">
        <w:rPr>
          <w:rFonts w:ascii="Tahoma" w:hAnsi="Tahoma" w:cs="Tahoma"/>
        </w:rPr>
        <w:t xml:space="preserve"> </w:t>
      </w:r>
      <w:r w:rsidR="00D30CA0" w:rsidRPr="009410CB">
        <w:rPr>
          <w:rFonts w:ascii="Tahoma" w:hAnsi="Tahoma" w:cs="Tahoma"/>
          <w:color w:val="404040" w:themeColor="text1" w:themeTint="BF"/>
        </w:rPr>
        <w:t xml:space="preserve">to watch a short video explaining how CRISPR works.) </w:t>
      </w:r>
      <w:r w:rsidRPr="009410CB">
        <w:rPr>
          <w:rFonts w:ascii="Tahoma" w:hAnsi="Tahoma" w:cs="Tahoma"/>
          <w:color w:val="404040" w:themeColor="text1" w:themeTint="BF"/>
        </w:rPr>
        <w:t>To prevent rejection</w:t>
      </w:r>
      <w:r w:rsidR="00887A6D" w:rsidRPr="009410CB">
        <w:rPr>
          <w:rFonts w:ascii="Tahoma" w:hAnsi="Tahoma" w:cs="Tahoma"/>
          <w:color w:val="404040" w:themeColor="text1" w:themeTint="BF"/>
        </w:rPr>
        <w:t xml:space="preserve"> of transplanted organs</w:t>
      </w:r>
      <w:r w:rsidRPr="009410CB">
        <w:rPr>
          <w:rFonts w:ascii="Tahoma" w:hAnsi="Tahoma" w:cs="Tahoma"/>
          <w:color w:val="404040" w:themeColor="text1" w:themeTint="BF"/>
        </w:rPr>
        <w:t>, researchers removed several pig genes that trigger a human immune response and introduced new genes that inhibit the immune response</w:t>
      </w:r>
      <w:r w:rsidR="00D30CA0" w:rsidRPr="009410CB">
        <w:rPr>
          <w:rFonts w:ascii="Tahoma" w:hAnsi="Tahoma" w:cs="Tahoma"/>
          <w:color w:val="404040" w:themeColor="text1" w:themeTint="BF"/>
        </w:rPr>
        <w:t xml:space="preserve"> and others that regulate blood clotting</w:t>
      </w:r>
      <w:r w:rsidRPr="009410CB">
        <w:rPr>
          <w:rFonts w:ascii="Tahoma" w:hAnsi="Tahoma" w:cs="Tahoma"/>
          <w:color w:val="404040" w:themeColor="text1" w:themeTint="BF"/>
        </w:rPr>
        <w:t>. Additionally, the team used genome editing to disable viruses that are embedded in the pig genome (called porcine endogenous retroviruses or PERVs). By making these edits to lower the risk of an immune response or infection, people may be more likely to respond well to a transplanted organ from a pig. Increased availability of organs for transplantation could potentially save thousands of lives annually.</w:t>
      </w:r>
    </w:p>
    <w:p w14:paraId="03DE8E31" w14:textId="29924342" w:rsidR="000132CA" w:rsidRPr="009410CB" w:rsidRDefault="000132CA" w:rsidP="000132CA">
      <w:pPr>
        <w:rPr>
          <w:rFonts w:ascii="Tahoma" w:hAnsi="Tahoma" w:cs="Tahoma"/>
          <w:color w:val="404040" w:themeColor="text1" w:themeTint="BF"/>
        </w:rPr>
      </w:pPr>
      <w:r w:rsidRPr="009410CB">
        <w:rPr>
          <w:rFonts w:ascii="Tahoma" w:hAnsi="Tahoma" w:cs="Tahoma"/>
          <w:color w:val="404040" w:themeColor="text1" w:themeTint="BF"/>
        </w:rPr>
        <w:t xml:space="preserve">The pigs that have undergone genome edits are reported to be healthy and preliminary results seem to indicate that organs from these animals are significantly less likely to trigger an immune response in humans than those of unmodified pigs. To further test whether these modified pig organs will be safe and suitable for eventual transplantation into humans, the research team has </w:t>
      </w:r>
      <w:r w:rsidR="00B63DEB" w:rsidRPr="009410CB">
        <w:rPr>
          <w:rFonts w:ascii="Tahoma" w:hAnsi="Tahoma" w:cs="Tahoma"/>
          <w:color w:val="404040" w:themeColor="text1" w:themeTint="BF"/>
        </w:rPr>
        <w:t>transplanted</w:t>
      </w:r>
      <w:r w:rsidRPr="009410CB">
        <w:rPr>
          <w:rFonts w:ascii="Tahoma" w:hAnsi="Tahoma" w:cs="Tahoma"/>
          <w:color w:val="404040" w:themeColor="text1" w:themeTint="BF"/>
        </w:rPr>
        <w:t xml:space="preserve"> these pig organs into monkeys. </w:t>
      </w:r>
    </w:p>
    <w:p w14:paraId="0C019837" w14:textId="77777777" w:rsidR="000132CA" w:rsidRPr="009410CB" w:rsidRDefault="000132CA" w:rsidP="000132CA">
      <w:pPr>
        <w:pStyle w:val="ListParagraph"/>
        <w:numPr>
          <w:ilvl w:val="0"/>
          <w:numId w:val="44"/>
        </w:numPr>
        <w:rPr>
          <w:rFonts w:cs="Tahoma"/>
        </w:rPr>
      </w:pPr>
      <w:r w:rsidRPr="009410CB">
        <w:rPr>
          <w:rFonts w:cs="Tahoma"/>
        </w:rPr>
        <w:t>For more, see "</w:t>
      </w:r>
      <w:hyperlink r:id="rId14" w:history="1">
        <w:r w:rsidRPr="004E1F1F">
          <w:rPr>
            <w:rStyle w:val="Hyperlink"/>
            <w:rFonts w:cs="Tahoma"/>
            <w14:textFill>
              <w14:solidFill>
                <w14:srgbClr w14:val="0000FF">
                  <w14:lumMod w14:val="75000"/>
                  <w14:lumOff w14:val="25000"/>
                </w14:srgbClr>
              </w14:solidFill>
            </w14:textFill>
          </w:rPr>
          <w:t>Eyeing organs for human transplants, companies unveil the most extensively gene-edited pigs yet</w:t>
        </w:r>
      </w:hyperlink>
      <w:r w:rsidRPr="009410CB">
        <w:rPr>
          <w:rStyle w:val="Hyperlink"/>
          <w:rFonts w:cs="Tahoma"/>
          <w:color w:val="404040" w:themeColor="text1" w:themeTint="BF"/>
        </w:rPr>
        <w:t>,</w:t>
      </w:r>
      <w:r w:rsidRPr="009410CB">
        <w:rPr>
          <w:rFonts w:cs="Tahoma"/>
        </w:rPr>
        <w:t xml:space="preserve">" by Kelly </w:t>
      </w:r>
      <w:proofErr w:type="spellStart"/>
      <w:r w:rsidRPr="009410CB">
        <w:rPr>
          <w:rFonts w:cs="Tahoma"/>
        </w:rPr>
        <w:t>Servick</w:t>
      </w:r>
      <w:proofErr w:type="spellEnd"/>
      <w:r w:rsidRPr="009410CB">
        <w:rPr>
          <w:rFonts w:cs="Tahoma"/>
        </w:rPr>
        <w:t xml:space="preserve">, December 2019, </w:t>
      </w:r>
      <w:r w:rsidRPr="009410CB">
        <w:rPr>
          <w:rFonts w:cs="Tahoma"/>
          <w:i/>
          <w:iCs/>
        </w:rPr>
        <w:t>Science</w:t>
      </w:r>
      <w:r w:rsidRPr="009410CB">
        <w:rPr>
          <w:rFonts w:cs="Tahoma"/>
        </w:rPr>
        <w:t>. </w:t>
      </w:r>
    </w:p>
    <w:p w14:paraId="6A1CDD82" w14:textId="737FAB21" w:rsidR="00A46834" w:rsidRPr="009410CB" w:rsidRDefault="00B63DEB" w:rsidP="000132CA">
      <w:pPr>
        <w:rPr>
          <w:rFonts w:ascii="Tahoma" w:hAnsi="Tahoma" w:cs="Tahoma"/>
          <w:color w:val="404040" w:themeColor="text1" w:themeTint="BF"/>
        </w:rPr>
      </w:pPr>
      <w:r w:rsidRPr="009410CB">
        <w:rPr>
          <w:rFonts w:ascii="Tahoma" w:hAnsi="Tahoma" w:cs="Tahoma"/>
          <w:color w:val="404040" w:themeColor="text1" w:themeTint="BF"/>
        </w:rPr>
        <w:t xml:space="preserve">In 2019, burn specialists at Massachusetts General Hospital were the first to transplant genetically modified living-cell tissue from a pig to a human. </w:t>
      </w:r>
      <w:r w:rsidR="003F75AD" w:rsidRPr="009410CB">
        <w:rPr>
          <w:rFonts w:ascii="Tahoma" w:hAnsi="Tahoma" w:cs="Tahoma"/>
          <w:color w:val="404040" w:themeColor="text1" w:themeTint="BF"/>
        </w:rPr>
        <w:t xml:space="preserve">Standard treatment for severe burns involves temporarily transplanting skin from a donor onto the burn site while preparing skin for permanent donation from elsewhere on the patient’s own body </w:t>
      </w:r>
      <w:r w:rsidR="003F75AD" w:rsidRPr="009410CB">
        <w:rPr>
          <w:rFonts w:ascii="Tahoma" w:hAnsi="Tahoma" w:cs="Tahoma"/>
          <w:color w:val="404040" w:themeColor="text1" w:themeTint="BF"/>
        </w:rPr>
        <w:lastRenderedPageBreak/>
        <w:t>(typically the thigh). Researchers in this case</w:t>
      </w:r>
      <w:r w:rsidRPr="009410CB">
        <w:rPr>
          <w:rFonts w:ascii="Tahoma" w:hAnsi="Tahoma" w:cs="Tahoma"/>
          <w:color w:val="404040" w:themeColor="text1" w:themeTint="BF"/>
        </w:rPr>
        <w:t xml:space="preserve"> used a two-inch square </w:t>
      </w:r>
      <w:r w:rsidR="00A46834" w:rsidRPr="009410CB">
        <w:rPr>
          <w:rFonts w:ascii="Tahoma" w:hAnsi="Tahoma" w:cs="Tahoma"/>
          <w:color w:val="404040" w:themeColor="text1" w:themeTint="BF"/>
        </w:rPr>
        <w:t xml:space="preserve">piece of pig skin to temporarily cover </w:t>
      </w:r>
      <w:r w:rsidR="003F75AD" w:rsidRPr="009410CB">
        <w:rPr>
          <w:rFonts w:ascii="Tahoma" w:hAnsi="Tahoma" w:cs="Tahoma"/>
          <w:color w:val="404040" w:themeColor="text1" w:themeTint="BF"/>
        </w:rPr>
        <w:t>the</w:t>
      </w:r>
      <w:r w:rsidR="00A46834" w:rsidRPr="009410CB">
        <w:rPr>
          <w:rFonts w:ascii="Tahoma" w:hAnsi="Tahoma" w:cs="Tahoma"/>
          <w:color w:val="404040" w:themeColor="text1" w:themeTint="BF"/>
        </w:rPr>
        <w:t xml:space="preserve"> burn. </w:t>
      </w:r>
      <w:hyperlink r:id="rId15" w:history="1">
        <w:r w:rsidR="00A46834" w:rsidRPr="004E1F1F">
          <w:rPr>
            <w:rStyle w:val="Hyperlink"/>
            <w:rFonts w:cs="Tahoma"/>
          </w:rPr>
          <w:t>The experiment</w:t>
        </w:r>
      </w:hyperlink>
      <w:r w:rsidR="00A46834" w:rsidRPr="004E1F1F">
        <w:rPr>
          <w:rFonts w:ascii="Tahoma" w:hAnsi="Tahoma" w:cs="Tahoma"/>
        </w:rPr>
        <w:t xml:space="preserve"> </w:t>
      </w:r>
      <w:r w:rsidR="00A46834" w:rsidRPr="009410CB">
        <w:rPr>
          <w:rFonts w:ascii="Tahoma" w:hAnsi="Tahoma" w:cs="Tahoma"/>
          <w:color w:val="404040" w:themeColor="text1" w:themeTint="BF"/>
        </w:rPr>
        <w:t xml:space="preserve">was a success with the transplanted pig skin indistinguishable from the </w:t>
      </w:r>
      <w:r w:rsidR="00192725" w:rsidRPr="009410CB">
        <w:rPr>
          <w:rFonts w:ascii="Tahoma" w:hAnsi="Tahoma" w:cs="Tahoma"/>
          <w:color w:val="404040" w:themeColor="text1" w:themeTint="BF"/>
        </w:rPr>
        <w:t xml:space="preserve">skin right next to it from a deceased </w:t>
      </w:r>
      <w:r w:rsidR="00A46834" w:rsidRPr="009410CB">
        <w:rPr>
          <w:rFonts w:ascii="Tahoma" w:hAnsi="Tahoma" w:cs="Tahoma"/>
          <w:color w:val="404040" w:themeColor="text1" w:themeTint="BF"/>
        </w:rPr>
        <w:t xml:space="preserve">human </w:t>
      </w:r>
      <w:r w:rsidR="00192725" w:rsidRPr="009410CB">
        <w:rPr>
          <w:rFonts w:ascii="Tahoma" w:hAnsi="Tahoma" w:cs="Tahoma"/>
          <w:color w:val="404040" w:themeColor="text1" w:themeTint="BF"/>
        </w:rPr>
        <w:t xml:space="preserve">donor (known as a </w:t>
      </w:r>
      <w:r w:rsidR="00A46834" w:rsidRPr="009410CB">
        <w:rPr>
          <w:rFonts w:ascii="Tahoma" w:hAnsi="Tahoma" w:cs="Tahoma"/>
          <w:color w:val="404040" w:themeColor="text1" w:themeTint="BF"/>
        </w:rPr>
        <w:t>cadaver</w:t>
      </w:r>
      <w:r w:rsidR="00192725" w:rsidRPr="009410CB">
        <w:rPr>
          <w:rFonts w:ascii="Tahoma" w:hAnsi="Tahoma" w:cs="Tahoma"/>
          <w:color w:val="404040" w:themeColor="text1" w:themeTint="BF"/>
        </w:rPr>
        <w:t>)</w:t>
      </w:r>
      <w:r w:rsidR="00A46834" w:rsidRPr="009410CB">
        <w:rPr>
          <w:rFonts w:ascii="Tahoma" w:hAnsi="Tahoma" w:cs="Tahoma"/>
          <w:color w:val="404040" w:themeColor="text1" w:themeTint="BF"/>
        </w:rPr>
        <w:t xml:space="preserve">. </w:t>
      </w:r>
    </w:p>
    <w:p w14:paraId="62D92EA1" w14:textId="77777777" w:rsidR="00147DF5" w:rsidRPr="009410CB" w:rsidRDefault="00147DF5" w:rsidP="000132CA">
      <w:pPr>
        <w:rPr>
          <w:rFonts w:ascii="Tahoma" w:hAnsi="Tahoma" w:cs="Tahoma"/>
          <w:color w:val="404040" w:themeColor="text1" w:themeTint="BF"/>
        </w:rPr>
      </w:pPr>
    </w:p>
    <w:p w14:paraId="7516DA73" w14:textId="7B92F0A6" w:rsidR="003B2502" w:rsidRPr="009410CB" w:rsidRDefault="000132CA" w:rsidP="000132CA">
      <w:pPr>
        <w:rPr>
          <w:rFonts w:ascii="Tahoma" w:hAnsi="Tahoma" w:cs="Tahoma"/>
          <w:color w:val="404040" w:themeColor="text1" w:themeTint="BF"/>
        </w:rPr>
      </w:pPr>
      <w:r w:rsidRPr="009410CB">
        <w:rPr>
          <w:rFonts w:ascii="Tahoma" w:hAnsi="Tahoma" w:cs="Tahoma"/>
          <w:color w:val="404040" w:themeColor="text1" w:themeTint="BF"/>
        </w:rPr>
        <w:t xml:space="preserve">While pork producers have </w:t>
      </w:r>
      <w:hyperlink r:id="rId16" w:history="1">
        <w:r w:rsidRPr="004E1F1F">
          <w:rPr>
            <w:rStyle w:val="Hyperlink"/>
            <w:rFonts w:cs="Tahoma"/>
          </w:rPr>
          <w:t>shown interest</w:t>
        </w:r>
      </w:hyperlink>
      <w:r w:rsidRPr="004E1F1F">
        <w:rPr>
          <w:rFonts w:ascii="Tahoma" w:hAnsi="Tahoma" w:cs="Tahoma"/>
        </w:rPr>
        <w:t xml:space="preserve"> </w:t>
      </w:r>
      <w:r w:rsidRPr="009410CB">
        <w:rPr>
          <w:rFonts w:ascii="Tahoma" w:hAnsi="Tahoma" w:cs="Tahoma"/>
          <w:color w:val="404040" w:themeColor="text1" w:themeTint="BF"/>
        </w:rPr>
        <w:t>in joining efforts to supply engineered pig organs for human transplantation, this approach raises a number of social and ethical concerns. Animal rights activists worry about the harming and exploiting of animals. The choice of animals in which the organs are produced may present cultural or religious challenges for certain communities. There are also questions about whether the organs will be available to patients in a fair and equitable fashion. Others worry about the first group of people who agree to such a transplant – will human bodies accept these organs, long term? Will the organs actually function for a length of time that justifies the risks and expense?</w:t>
      </w:r>
      <w:r w:rsidR="007E4A6D" w:rsidRPr="009410CB">
        <w:rPr>
          <w:rFonts w:ascii="Tahoma" w:hAnsi="Tahoma" w:cs="Tahoma"/>
          <w:color w:val="404040" w:themeColor="text1" w:themeTint="BF"/>
        </w:rPr>
        <w:t xml:space="preserve"> </w:t>
      </w:r>
      <w:r w:rsidR="003B2502" w:rsidRPr="009410CB">
        <w:rPr>
          <w:rFonts w:ascii="Tahoma" w:hAnsi="Tahoma" w:cs="Tahoma"/>
          <w:color w:val="404040" w:themeColor="text1" w:themeTint="BF"/>
        </w:rPr>
        <w:t xml:space="preserve">While organs from genetically modified pigs offer one possible solution to the shortage of transplant organs, scientific </w:t>
      </w:r>
      <w:r w:rsidR="003520C0" w:rsidRPr="009410CB">
        <w:rPr>
          <w:rFonts w:ascii="Tahoma" w:hAnsi="Tahoma" w:cs="Tahoma"/>
          <w:color w:val="404040" w:themeColor="text1" w:themeTint="BF"/>
        </w:rPr>
        <w:t xml:space="preserve">challenges and ethical considerations remain. </w:t>
      </w:r>
    </w:p>
    <w:p w14:paraId="554DACC3" w14:textId="14A56CD2" w:rsidR="00AF063B" w:rsidRDefault="00E23949" w:rsidP="008E3C39">
      <w:pPr>
        <w:pStyle w:val="Heading3"/>
      </w:pPr>
      <w:r>
        <w:t>Answer the following questions</w:t>
      </w:r>
      <w:r w:rsidR="00D043CF">
        <w:t>:</w:t>
      </w:r>
    </w:p>
    <w:p w14:paraId="4DF48EE1" w14:textId="77777777" w:rsidR="00147DF5" w:rsidRDefault="00147DF5" w:rsidP="008E3C39">
      <w:pPr>
        <w:pStyle w:val="ListParagraph"/>
        <w:numPr>
          <w:ilvl w:val="0"/>
          <w:numId w:val="45"/>
        </w:numPr>
      </w:pPr>
      <w:r>
        <w:t xml:space="preserve">Visit </w:t>
      </w:r>
      <w:r w:rsidRPr="00147DF5">
        <w:t>https://www.organdonor.gov/statistics-stories/statistics.html</w:t>
      </w:r>
      <w:r>
        <w:t xml:space="preserve"> to see current organ donation statistics.</w:t>
      </w:r>
    </w:p>
    <w:p w14:paraId="097A4BE7" w14:textId="77777777" w:rsidR="00147DF5" w:rsidRDefault="00147DF5" w:rsidP="00147DF5">
      <w:pPr>
        <w:pStyle w:val="ListParagraph"/>
        <w:numPr>
          <w:ilvl w:val="1"/>
          <w:numId w:val="45"/>
        </w:numPr>
      </w:pPr>
      <w:r>
        <w:t>How many people are currently on the organ transplant waiting list?</w:t>
      </w:r>
    </w:p>
    <w:p w14:paraId="6DFCACA0" w14:textId="77777777" w:rsidR="00147DF5" w:rsidRDefault="00147DF5" w:rsidP="00147DF5">
      <w:pPr>
        <w:pStyle w:val="ListParagraph"/>
        <w:numPr>
          <w:ilvl w:val="1"/>
          <w:numId w:val="45"/>
        </w:numPr>
      </w:pPr>
      <w:r>
        <w:t>How many transplants were performed last year?</w:t>
      </w:r>
    </w:p>
    <w:p w14:paraId="0C4F6839" w14:textId="46C16889" w:rsidR="00147DF5" w:rsidRDefault="00147DF5" w:rsidP="00147DF5">
      <w:pPr>
        <w:pStyle w:val="ListParagraph"/>
        <w:numPr>
          <w:ilvl w:val="1"/>
          <w:numId w:val="45"/>
        </w:numPr>
      </w:pPr>
      <w:r>
        <w:t>How many people die each day waiting for a transplant?</w:t>
      </w:r>
    </w:p>
    <w:p w14:paraId="04D4329B" w14:textId="77777777" w:rsidR="00147DF5" w:rsidRPr="004E1F1F" w:rsidRDefault="00147DF5" w:rsidP="004E1F1F"/>
    <w:p w14:paraId="57434F61" w14:textId="78668B3C" w:rsidR="008E3C39" w:rsidRDefault="008E3C39" w:rsidP="008E3C39">
      <w:pPr>
        <w:pStyle w:val="ListParagraph"/>
        <w:numPr>
          <w:ilvl w:val="0"/>
          <w:numId w:val="45"/>
        </w:numPr>
      </w:pPr>
      <w:r>
        <w:t xml:space="preserve">Why do some scientists think </w:t>
      </w:r>
      <w:r w:rsidR="00B62B3F">
        <w:t>we may be able to use pig organs for human transplantation?</w:t>
      </w:r>
      <w:r w:rsidR="00B62B3F">
        <w:br/>
      </w:r>
      <w:r w:rsidR="00B62B3F">
        <w:br/>
      </w:r>
      <w:r w:rsidR="00B62B3F">
        <w:br/>
      </w:r>
    </w:p>
    <w:p w14:paraId="5B6A22A9" w14:textId="3156FA93" w:rsidR="00B62B3F" w:rsidRDefault="00B62B3F" w:rsidP="00B62B3F">
      <w:pPr>
        <w:pStyle w:val="ListParagraph"/>
        <w:numPr>
          <w:ilvl w:val="0"/>
          <w:numId w:val="45"/>
        </w:numPr>
      </w:pPr>
      <w:r>
        <w:t>What changes would need to be made to the pig organs to make them safer for human transplantation?</w:t>
      </w:r>
      <w:r>
        <w:br/>
      </w:r>
      <w:r>
        <w:br/>
      </w:r>
      <w:r>
        <w:br/>
      </w:r>
    </w:p>
    <w:p w14:paraId="7D71A689" w14:textId="195E18BD" w:rsidR="00A46834" w:rsidRDefault="00A46834" w:rsidP="00B62B3F">
      <w:pPr>
        <w:pStyle w:val="ListParagraph"/>
        <w:numPr>
          <w:ilvl w:val="0"/>
          <w:numId w:val="45"/>
        </w:numPr>
      </w:pPr>
      <w:r>
        <w:t>Why do you think skin was chosen to be the first living-cell pig-to-human transplant tissue?</w:t>
      </w:r>
      <w:r>
        <w:br/>
      </w:r>
      <w:r>
        <w:br/>
      </w:r>
      <w:r>
        <w:br/>
      </w:r>
    </w:p>
    <w:p w14:paraId="7FBDFB4E" w14:textId="2B2D21AD" w:rsidR="00B62B3F" w:rsidRPr="00B62B3F" w:rsidRDefault="00B62B3F" w:rsidP="00B62B3F">
      <w:pPr>
        <w:pStyle w:val="ListParagraph"/>
        <w:numPr>
          <w:ilvl w:val="0"/>
          <w:numId w:val="45"/>
        </w:numPr>
      </w:pPr>
      <w:r>
        <w:t>What concerns might people have about using pig organs for human transplantation?</w:t>
      </w:r>
    </w:p>
    <w:sectPr w:rsidR="00B62B3F" w:rsidRPr="00B62B3F" w:rsidSect="00E51BAD">
      <w:footerReference w:type="even" r:id="rId17"/>
      <w:footerReference w:type="default" r:id="rId18"/>
      <w:footerReference w:type="first" r:id="rId19"/>
      <w:pgSz w:w="12240" w:h="15840"/>
      <w:pgMar w:top="1440" w:right="1440" w:bottom="1440" w:left="1440" w:header="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D4112E" w14:textId="77777777" w:rsidR="00C17B04" w:rsidRDefault="00C17B04" w:rsidP="005106BA">
      <w:r>
        <w:separator/>
      </w:r>
    </w:p>
  </w:endnote>
  <w:endnote w:type="continuationSeparator" w:id="0">
    <w:p w14:paraId="05413199" w14:textId="77777777" w:rsidR="00C17B04" w:rsidRDefault="00C17B04" w:rsidP="00510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00000003" w:usb1="00000000" w:usb2="00000000" w:usb3="00000000" w:csb0="00000001" w:csb1="00000000"/>
  </w:font>
  <w:font w:name="Gill Sans">
    <w:altName w:val="Gill Sans"/>
    <w:panose1 w:val="020B0502020104020203"/>
    <w:charset w:val="B1"/>
    <w:family w:val="swiss"/>
    <w:pitch w:val="variable"/>
    <w:sig w:usb0="80000A67" w:usb1="00000000" w:usb2="00000000" w:usb3="00000000" w:csb0="000001F7"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00000003" w:usb1="00000000" w:usb2="00000000" w:usb3="00000000" w:csb0="00000001" w:csb1="00000000"/>
  </w:font>
  <w:font w:name="Rockwell">
    <w:panose1 w:val="02060603020205020403"/>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09861540"/>
      <w:docPartObj>
        <w:docPartGallery w:val="Page Numbers (Bottom of Page)"/>
        <w:docPartUnique/>
      </w:docPartObj>
    </w:sdtPr>
    <w:sdtEndPr>
      <w:rPr>
        <w:rStyle w:val="PageNumber"/>
      </w:rPr>
    </w:sdtEndPr>
    <w:sdtContent>
      <w:p w14:paraId="220B923F" w14:textId="77777777" w:rsidR="005106BA" w:rsidRDefault="005106BA" w:rsidP="000172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F63F13" w14:textId="77777777" w:rsidR="005106BA" w:rsidRDefault="005106BA" w:rsidP="005106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35982933"/>
      <w:docPartObj>
        <w:docPartGallery w:val="Page Numbers (Bottom of Page)"/>
        <w:docPartUnique/>
      </w:docPartObj>
    </w:sdtPr>
    <w:sdtEndPr>
      <w:rPr>
        <w:rStyle w:val="PageNumber"/>
      </w:rPr>
    </w:sdtEndPr>
    <w:sdtContent>
      <w:p w14:paraId="7F12DA82" w14:textId="77777777" w:rsidR="005106BA" w:rsidRPr="005106BA" w:rsidRDefault="005106BA" w:rsidP="000172C9">
        <w:pPr>
          <w:pStyle w:val="Footer"/>
          <w:framePr w:wrap="none" w:vAnchor="text" w:hAnchor="margin" w:xAlign="right" w:y="1"/>
          <w:rPr>
            <w:rStyle w:val="PageNumber"/>
          </w:rPr>
        </w:pPr>
        <w:r w:rsidRPr="005106BA">
          <w:rPr>
            <w:rStyle w:val="PageNumber"/>
          </w:rPr>
          <w:fldChar w:fldCharType="begin"/>
        </w:r>
        <w:r w:rsidRPr="005106BA">
          <w:rPr>
            <w:rStyle w:val="PageNumber"/>
          </w:rPr>
          <w:instrText xml:space="preserve"> PAGE </w:instrText>
        </w:r>
        <w:r w:rsidRPr="005106BA">
          <w:rPr>
            <w:rStyle w:val="PageNumber"/>
          </w:rPr>
          <w:fldChar w:fldCharType="separate"/>
        </w:r>
        <w:r w:rsidR="00134831">
          <w:rPr>
            <w:rStyle w:val="PageNumber"/>
            <w:noProof/>
          </w:rPr>
          <w:t>1</w:t>
        </w:r>
        <w:r w:rsidRPr="005106BA">
          <w:rPr>
            <w:rStyle w:val="PageNumber"/>
          </w:rPr>
          <w:fldChar w:fldCharType="end"/>
        </w:r>
      </w:p>
    </w:sdtContent>
  </w:sdt>
  <w:p w14:paraId="1155A8A3" w14:textId="49FC734B" w:rsidR="005106BA" w:rsidRDefault="00E51BAD" w:rsidP="00E51BAD">
    <w:pPr>
      <w:pStyle w:val="Footer"/>
    </w:pPr>
    <w:r>
      <w:t>Created by the Personal Genetics Education Project (</w:t>
    </w:r>
    <w:r w:rsidRPr="00BD06B0">
      <w:t>pgEd.org</w:t>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7AD49" w14:textId="380018A6" w:rsidR="00E51BAD" w:rsidRPr="009410CB" w:rsidRDefault="009410CB" w:rsidP="009410CB">
    <w:pPr>
      <w:spacing w:after="360"/>
      <w:jc w:val="center"/>
      <w:rPr>
        <w:rFonts w:ascii="Tahoma" w:hAnsi="Tahoma"/>
        <w:color w:val="404040" w:themeColor="text1" w:themeTint="BF"/>
        <w:sz w:val="18"/>
        <w:szCs w:val="18"/>
      </w:rPr>
    </w:pPr>
    <w:r w:rsidRPr="009410CB">
      <w:rPr>
        <w:rFonts w:ascii="Tahoma" w:eastAsiaTheme="minorHAnsi" w:hAnsi="Tahoma" w:cstheme="minorBidi"/>
        <w:color w:val="404040" w:themeColor="text1" w:themeTint="BF"/>
        <w:sz w:val="18"/>
        <w:szCs w:val="18"/>
      </w:rPr>
      <w:t xml:space="preserve">pgEd acknowledges generous support from the Department of Genetics at Harvard Medical School, where we are based. </w:t>
    </w:r>
    <w:r w:rsidRPr="009410CB">
      <w:rPr>
        <w:rFonts w:ascii="Tahoma" w:hAnsi="Tahoma"/>
        <w:color w:val="404040" w:themeColor="text1" w:themeTint="BF"/>
        <w:sz w:val="18"/>
        <w:szCs w:val="18"/>
        <w:shd w:val="clear" w:color="auto" w:fill="FFFFFF"/>
      </w:rPr>
      <w:t>This project was supported by the National Institute of General Medical Sciences, the National Institutes of Health under Award Number R25GM129172. The content is solely the responsibility of the authors and does not necessarily represent the official views of the National Institutes of Health.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408B8" w14:textId="77777777" w:rsidR="00C17B04" w:rsidRDefault="00C17B04" w:rsidP="005106BA">
      <w:r>
        <w:separator/>
      </w:r>
    </w:p>
  </w:footnote>
  <w:footnote w:type="continuationSeparator" w:id="0">
    <w:p w14:paraId="4E6412C1" w14:textId="77777777" w:rsidR="00C17B04" w:rsidRDefault="00C17B04" w:rsidP="005106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FFFFFFFF">
      <w:start w:val="1"/>
      <w:numFmt w:val="bullet"/>
      <w:lvlText w:val="●"/>
      <w:lvlJc w:val="left"/>
      <w:pPr>
        <w:tabs>
          <w:tab w:val="num" w:pos="0"/>
        </w:tabs>
        <w:ind w:left="720" w:hanging="360"/>
      </w:pPr>
      <w:rPr>
        <w:rFonts w:ascii="Verdana" w:eastAsia="Verdana" w:hAnsi="Verdana" w:cs="Wingdings"/>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Wingdings"/>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Wingdings"/>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Wingdings"/>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Wingdings"/>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Wingdings"/>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Wingdings"/>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Wingdings"/>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Wingdings"/>
        <w:b w:val="0"/>
        <w:bCs w:val="0"/>
        <w:i w:val="0"/>
        <w:iCs w:val="0"/>
        <w:strike w:val="0"/>
        <w:color w:val="000000"/>
        <w:sz w:val="20"/>
        <w:szCs w:val="20"/>
        <w:u w:val="none"/>
      </w:rPr>
    </w:lvl>
  </w:abstractNum>
  <w:abstractNum w:abstractNumId="1" w15:restartNumberingAfterBreak="0">
    <w:nsid w:val="00000002"/>
    <w:multiLevelType w:val="hybridMultilevel"/>
    <w:tmpl w:val="00000002"/>
    <w:lvl w:ilvl="0" w:tplc="FFFFFFFF">
      <w:start w:val="1"/>
      <w:numFmt w:val="bullet"/>
      <w:lvlText w:val="●"/>
      <w:lvlJc w:val="left"/>
      <w:pPr>
        <w:tabs>
          <w:tab w:val="num" w:pos="0"/>
        </w:tabs>
        <w:ind w:left="720" w:hanging="360"/>
      </w:pPr>
      <w:rPr>
        <w:rFonts w:ascii="Verdana" w:eastAsia="Verdana" w:hAnsi="Verdana" w:cs="Wingdings"/>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Wingdings"/>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Wingdings"/>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Wingdings"/>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Wingdings"/>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Wingdings"/>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Wingdings"/>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Wingdings"/>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Wingdings"/>
        <w:b w:val="0"/>
        <w:bCs w:val="0"/>
        <w:i w:val="0"/>
        <w:iCs w:val="0"/>
        <w:strike w:val="0"/>
        <w:color w:val="000000"/>
        <w:sz w:val="20"/>
        <w:szCs w:val="20"/>
        <w:u w:val="none"/>
      </w:rPr>
    </w:lvl>
  </w:abstractNum>
  <w:abstractNum w:abstractNumId="2" w15:restartNumberingAfterBreak="0">
    <w:nsid w:val="00000003"/>
    <w:multiLevelType w:val="hybridMultilevel"/>
    <w:tmpl w:val="00000003"/>
    <w:lvl w:ilvl="0" w:tplc="FFFFFFFF">
      <w:start w:val="1"/>
      <w:numFmt w:val="bullet"/>
      <w:lvlText w:val="●"/>
      <w:lvlJc w:val="left"/>
      <w:pPr>
        <w:tabs>
          <w:tab w:val="num" w:pos="360"/>
        </w:tabs>
        <w:ind w:left="720" w:hanging="360"/>
      </w:pPr>
      <w:rPr>
        <w:rFonts w:ascii="Verdana" w:eastAsia="Verdana" w:hAnsi="Verdana" w:cs="Wingdings"/>
        <w:b w:val="0"/>
        <w:bCs w:val="0"/>
        <w:i w:val="0"/>
        <w:iCs w:val="0"/>
        <w:strike w:val="0"/>
        <w:color w:val="000000"/>
        <w:sz w:val="24"/>
        <w:szCs w:val="24"/>
        <w:u w:val="none"/>
      </w:rPr>
    </w:lvl>
    <w:lvl w:ilvl="1" w:tplc="FFFFFFFF">
      <w:start w:val="1"/>
      <w:numFmt w:val="lowerLetter"/>
      <w:lvlText w:val="%2."/>
      <w:lvlJc w:val="left"/>
      <w:pPr>
        <w:tabs>
          <w:tab w:val="num" w:pos="1080"/>
        </w:tabs>
        <w:ind w:left="1440" w:hanging="360"/>
      </w:pPr>
      <w:rPr>
        <w:rFonts w:ascii="Verdana" w:eastAsia="Verdana" w:hAnsi="Verdana" w:cs="Wingdings"/>
        <w:b w:val="0"/>
        <w:bCs w:val="0"/>
        <w:i w:val="0"/>
        <w:iCs w:val="0"/>
        <w:strike w:val="0"/>
        <w:color w:val="000000"/>
        <w:sz w:val="24"/>
        <w:szCs w:val="24"/>
        <w:u w:val="none"/>
      </w:rPr>
    </w:lvl>
    <w:lvl w:ilvl="2" w:tplc="FFFFFFFF">
      <w:start w:val="1"/>
      <w:numFmt w:val="lowerRoman"/>
      <w:lvlText w:val="%3."/>
      <w:lvlJc w:val="right"/>
      <w:pPr>
        <w:tabs>
          <w:tab w:val="num" w:pos="1800"/>
        </w:tabs>
        <w:ind w:left="2160" w:hanging="180"/>
      </w:pPr>
      <w:rPr>
        <w:rFonts w:ascii="Verdana" w:eastAsia="Verdana" w:hAnsi="Verdana" w:cs="Wingdings"/>
        <w:b w:val="0"/>
        <w:bCs w:val="0"/>
        <w:i w:val="0"/>
        <w:iCs w:val="0"/>
        <w:strike w:val="0"/>
        <w:color w:val="000000"/>
        <w:sz w:val="24"/>
        <w:szCs w:val="24"/>
        <w:u w:val="none"/>
      </w:rPr>
    </w:lvl>
    <w:lvl w:ilvl="3" w:tplc="FFFFFFFF">
      <w:start w:val="1"/>
      <w:numFmt w:val="decimal"/>
      <w:lvlText w:val="%4."/>
      <w:lvlJc w:val="left"/>
      <w:pPr>
        <w:tabs>
          <w:tab w:val="num" w:pos="2520"/>
        </w:tabs>
        <w:ind w:left="2880" w:hanging="360"/>
      </w:pPr>
      <w:rPr>
        <w:rFonts w:ascii="Verdana" w:eastAsia="Verdana" w:hAnsi="Verdana" w:cs="Wingdings"/>
        <w:b w:val="0"/>
        <w:bCs w:val="0"/>
        <w:i w:val="0"/>
        <w:iCs w:val="0"/>
        <w:strike w:val="0"/>
        <w:color w:val="000000"/>
        <w:sz w:val="24"/>
        <w:szCs w:val="24"/>
        <w:u w:val="none"/>
      </w:rPr>
    </w:lvl>
    <w:lvl w:ilvl="4" w:tplc="FFFFFFFF">
      <w:start w:val="1"/>
      <w:numFmt w:val="lowerLetter"/>
      <w:lvlText w:val="%5."/>
      <w:lvlJc w:val="left"/>
      <w:pPr>
        <w:tabs>
          <w:tab w:val="num" w:pos="3240"/>
        </w:tabs>
        <w:ind w:left="3600" w:hanging="360"/>
      </w:pPr>
      <w:rPr>
        <w:rFonts w:ascii="Verdana" w:eastAsia="Verdana" w:hAnsi="Verdana" w:cs="Wingdings"/>
        <w:b w:val="0"/>
        <w:bCs w:val="0"/>
        <w:i w:val="0"/>
        <w:iCs w:val="0"/>
        <w:strike w:val="0"/>
        <w:color w:val="000000"/>
        <w:sz w:val="24"/>
        <w:szCs w:val="24"/>
        <w:u w:val="none"/>
      </w:rPr>
    </w:lvl>
    <w:lvl w:ilvl="5" w:tplc="FFFFFFFF">
      <w:start w:val="1"/>
      <w:numFmt w:val="lowerRoman"/>
      <w:lvlText w:val="%6."/>
      <w:lvlJc w:val="right"/>
      <w:pPr>
        <w:tabs>
          <w:tab w:val="num" w:pos="3960"/>
        </w:tabs>
        <w:ind w:left="4320" w:hanging="180"/>
      </w:pPr>
      <w:rPr>
        <w:rFonts w:ascii="Verdana" w:eastAsia="Verdana" w:hAnsi="Verdana" w:cs="Wingdings"/>
        <w:b w:val="0"/>
        <w:bCs w:val="0"/>
        <w:i w:val="0"/>
        <w:iCs w:val="0"/>
        <w:strike w:val="0"/>
        <w:color w:val="000000"/>
        <w:sz w:val="24"/>
        <w:szCs w:val="24"/>
        <w:u w:val="none"/>
      </w:rPr>
    </w:lvl>
    <w:lvl w:ilvl="6" w:tplc="FFFFFFFF">
      <w:start w:val="1"/>
      <w:numFmt w:val="decimal"/>
      <w:lvlText w:val="%7."/>
      <w:lvlJc w:val="left"/>
      <w:pPr>
        <w:tabs>
          <w:tab w:val="num" w:pos="4680"/>
        </w:tabs>
        <w:ind w:left="5040" w:hanging="360"/>
      </w:pPr>
      <w:rPr>
        <w:rFonts w:ascii="Verdana" w:eastAsia="Verdana" w:hAnsi="Verdana" w:cs="Wingdings"/>
        <w:b w:val="0"/>
        <w:bCs w:val="0"/>
        <w:i w:val="0"/>
        <w:iCs w:val="0"/>
        <w:strike w:val="0"/>
        <w:color w:val="000000"/>
        <w:sz w:val="24"/>
        <w:szCs w:val="24"/>
        <w:u w:val="none"/>
      </w:rPr>
    </w:lvl>
    <w:lvl w:ilvl="7" w:tplc="FFFFFFFF">
      <w:start w:val="1"/>
      <w:numFmt w:val="lowerLetter"/>
      <w:lvlText w:val="%8."/>
      <w:lvlJc w:val="left"/>
      <w:pPr>
        <w:tabs>
          <w:tab w:val="num" w:pos="5400"/>
        </w:tabs>
        <w:ind w:left="5760" w:hanging="360"/>
      </w:pPr>
      <w:rPr>
        <w:rFonts w:ascii="Verdana" w:eastAsia="Verdana" w:hAnsi="Verdana" w:cs="Wingdings"/>
        <w:b w:val="0"/>
        <w:bCs w:val="0"/>
        <w:i w:val="0"/>
        <w:iCs w:val="0"/>
        <w:strike w:val="0"/>
        <w:color w:val="000000"/>
        <w:sz w:val="24"/>
        <w:szCs w:val="24"/>
        <w:u w:val="none"/>
      </w:rPr>
    </w:lvl>
    <w:lvl w:ilvl="8" w:tplc="FFFFFFFF">
      <w:start w:val="1"/>
      <w:numFmt w:val="lowerRoman"/>
      <w:lvlText w:val="%9."/>
      <w:lvlJc w:val="right"/>
      <w:pPr>
        <w:tabs>
          <w:tab w:val="num" w:pos="6120"/>
        </w:tabs>
        <w:ind w:left="6480" w:hanging="180"/>
      </w:pPr>
      <w:rPr>
        <w:rFonts w:ascii="Verdana" w:eastAsia="Verdana" w:hAnsi="Verdana" w:cs="Wingdings"/>
        <w:b w:val="0"/>
        <w:bCs w:val="0"/>
        <w:i w:val="0"/>
        <w:iCs w:val="0"/>
        <w:strike w:val="0"/>
        <w:color w:val="000000"/>
        <w:sz w:val="24"/>
        <w:szCs w:val="24"/>
        <w:u w:val="none"/>
      </w:rPr>
    </w:lvl>
  </w:abstractNum>
  <w:abstractNum w:abstractNumId="3" w15:restartNumberingAfterBreak="0">
    <w:nsid w:val="016C4CAA"/>
    <w:multiLevelType w:val="hybridMultilevel"/>
    <w:tmpl w:val="945C1D72"/>
    <w:lvl w:ilvl="0" w:tplc="04090011">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01AC4E73"/>
    <w:multiLevelType w:val="multilevel"/>
    <w:tmpl w:val="8D185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A64596"/>
    <w:multiLevelType w:val="hybridMultilevel"/>
    <w:tmpl w:val="B58A0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2F786E"/>
    <w:multiLevelType w:val="hybridMultilevel"/>
    <w:tmpl w:val="D562C796"/>
    <w:lvl w:ilvl="0" w:tplc="61C8BDCA">
      <w:start w:val="1"/>
      <w:numFmt w:val="decimal"/>
      <w:lvlText w:val="%1."/>
      <w:lvlJc w:val="left"/>
      <w:pPr>
        <w:tabs>
          <w:tab w:val="num" w:pos="360"/>
        </w:tabs>
        <w:ind w:left="360" w:hanging="360"/>
      </w:pPr>
    </w:lvl>
    <w:lvl w:ilvl="1" w:tplc="6782880E" w:tentative="1">
      <w:start w:val="1"/>
      <w:numFmt w:val="decimal"/>
      <w:lvlText w:val="%2."/>
      <w:lvlJc w:val="left"/>
      <w:pPr>
        <w:tabs>
          <w:tab w:val="num" w:pos="1080"/>
        </w:tabs>
        <w:ind w:left="1080" w:hanging="360"/>
      </w:pPr>
    </w:lvl>
    <w:lvl w:ilvl="2" w:tplc="F0C43D9A" w:tentative="1">
      <w:start w:val="1"/>
      <w:numFmt w:val="decimal"/>
      <w:lvlText w:val="%3."/>
      <w:lvlJc w:val="left"/>
      <w:pPr>
        <w:tabs>
          <w:tab w:val="num" w:pos="1800"/>
        </w:tabs>
        <w:ind w:left="1800" w:hanging="360"/>
      </w:pPr>
    </w:lvl>
    <w:lvl w:ilvl="3" w:tplc="BBA2AD7E" w:tentative="1">
      <w:start w:val="1"/>
      <w:numFmt w:val="decimal"/>
      <w:lvlText w:val="%4."/>
      <w:lvlJc w:val="left"/>
      <w:pPr>
        <w:tabs>
          <w:tab w:val="num" w:pos="2520"/>
        </w:tabs>
        <w:ind w:left="2520" w:hanging="360"/>
      </w:pPr>
    </w:lvl>
    <w:lvl w:ilvl="4" w:tplc="4A52B65A" w:tentative="1">
      <w:start w:val="1"/>
      <w:numFmt w:val="decimal"/>
      <w:lvlText w:val="%5."/>
      <w:lvlJc w:val="left"/>
      <w:pPr>
        <w:tabs>
          <w:tab w:val="num" w:pos="3240"/>
        </w:tabs>
        <w:ind w:left="3240" w:hanging="360"/>
      </w:pPr>
    </w:lvl>
    <w:lvl w:ilvl="5" w:tplc="0D98C0A8" w:tentative="1">
      <w:start w:val="1"/>
      <w:numFmt w:val="decimal"/>
      <w:lvlText w:val="%6."/>
      <w:lvlJc w:val="left"/>
      <w:pPr>
        <w:tabs>
          <w:tab w:val="num" w:pos="3960"/>
        </w:tabs>
        <w:ind w:left="3960" w:hanging="360"/>
      </w:pPr>
    </w:lvl>
    <w:lvl w:ilvl="6" w:tplc="9132AF84" w:tentative="1">
      <w:start w:val="1"/>
      <w:numFmt w:val="decimal"/>
      <w:lvlText w:val="%7."/>
      <w:lvlJc w:val="left"/>
      <w:pPr>
        <w:tabs>
          <w:tab w:val="num" w:pos="4680"/>
        </w:tabs>
        <w:ind w:left="4680" w:hanging="360"/>
      </w:pPr>
    </w:lvl>
    <w:lvl w:ilvl="7" w:tplc="06788828" w:tentative="1">
      <w:start w:val="1"/>
      <w:numFmt w:val="decimal"/>
      <w:lvlText w:val="%8."/>
      <w:lvlJc w:val="left"/>
      <w:pPr>
        <w:tabs>
          <w:tab w:val="num" w:pos="5400"/>
        </w:tabs>
        <w:ind w:left="5400" w:hanging="360"/>
      </w:pPr>
    </w:lvl>
    <w:lvl w:ilvl="8" w:tplc="E6F63228" w:tentative="1">
      <w:start w:val="1"/>
      <w:numFmt w:val="decimal"/>
      <w:lvlText w:val="%9."/>
      <w:lvlJc w:val="left"/>
      <w:pPr>
        <w:tabs>
          <w:tab w:val="num" w:pos="6120"/>
        </w:tabs>
        <w:ind w:left="6120" w:hanging="360"/>
      </w:pPr>
    </w:lvl>
  </w:abstractNum>
  <w:abstractNum w:abstractNumId="7" w15:restartNumberingAfterBreak="0">
    <w:nsid w:val="12CD7717"/>
    <w:multiLevelType w:val="hybridMultilevel"/>
    <w:tmpl w:val="E1E0D622"/>
    <w:lvl w:ilvl="0" w:tplc="A6D0EC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AF43AB"/>
    <w:multiLevelType w:val="hybridMultilevel"/>
    <w:tmpl w:val="F17E0D64"/>
    <w:lvl w:ilvl="0" w:tplc="DCEE50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CE585D"/>
    <w:multiLevelType w:val="multilevel"/>
    <w:tmpl w:val="5324E628"/>
    <w:lvl w:ilvl="0">
      <w:start w:val="3"/>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15:restartNumberingAfterBreak="0">
    <w:nsid w:val="217404A8"/>
    <w:multiLevelType w:val="multilevel"/>
    <w:tmpl w:val="8B7A4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DE4B28"/>
    <w:multiLevelType w:val="multilevel"/>
    <w:tmpl w:val="2632CF8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3786A36"/>
    <w:multiLevelType w:val="hybridMultilevel"/>
    <w:tmpl w:val="E7B82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391007"/>
    <w:multiLevelType w:val="multilevel"/>
    <w:tmpl w:val="0409001D"/>
    <w:styleLink w:val="PartsBullets"/>
    <w:lvl w:ilvl="0">
      <w:start w:val="1"/>
      <w:numFmt w:val="decimal"/>
      <w:lvlText w:val="%1)"/>
      <w:lvlJc w:val="left"/>
      <w:pPr>
        <w:ind w:left="360" w:hanging="360"/>
      </w:pPr>
      <w:rPr>
        <w:rFonts w:ascii="Gill Sans" w:hAnsi="Gill Sans"/>
        <w:b w:val="0"/>
        <w:i w:val="0"/>
        <w:color w:val="404040" w:themeColor="text1" w:themeTint="BF"/>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265035E"/>
    <w:multiLevelType w:val="multilevel"/>
    <w:tmpl w:val="B0C62054"/>
    <w:lvl w:ilvl="0">
      <w:start w:val="2"/>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15:restartNumberingAfterBreak="0">
    <w:nsid w:val="3C7172D7"/>
    <w:multiLevelType w:val="hybridMultilevel"/>
    <w:tmpl w:val="EAAC8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B62DAE"/>
    <w:multiLevelType w:val="hybridMultilevel"/>
    <w:tmpl w:val="6498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E857E7"/>
    <w:multiLevelType w:val="hybridMultilevel"/>
    <w:tmpl w:val="A99C65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B41833"/>
    <w:multiLevelType w:val="hybridMultilevel"/>
    <w:tmpl w:val="0C86CCF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AF964BD"/>
    <w:multiLevelType w:val="hybridMultilevel"/>
    <w:tmpl w:val="D974D5EC"/>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B710199"/>
    <w:multiLevelType w:val="hybridMultilevel"/>
    <w:tmpl w:val="EB2EF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E4291E"/>
    <w:multiLevelType w:val="hybridMultilevel"/>
    <w:tmpl w:val="18BC5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482CF7"/>
    <w:multiLevelType w:val="hybridMultilevel"/>
    <w:tmpl w:val="6CBCE2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C82B5F"/>
    <w:multiLevelType w:val="hybridMultilevel"/>
    <w:tmpl w:val="F656C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602D40"/>
    <w:multiLevelType w:val="hybridMultilevel"/>
    <w:tmpl w:val="60D2C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852305"/>
    <w:multiLevelType w:val="multilevel"/>
    <w:tmpl w:val="837A7CE8"/>
    <w:lvl w:ilvl="0">
      <w:start w:val="2"/>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6" w15:restartNumberingAfterBreak="0">
    <w:nsid w:val="55EB5458"/>
    <w:multiLevelType w:val="hybridMultilevel"/>
    <w:tmpl w:val="9154E358"/>
    <w:lvl w:ilvl="0" w:tplc="676C2EC4">
      <w:start w:val="1"/>
      <w:numFmt w:val="decimal"/>
      <w:lvlText w:val="Part %1:"/>
      <w:lvlJc w:val="left"/>
      <w:pPr>
        <w:ind w:left="1224" w:hanging="864"/>
      </w:pPr>
      <w:rPr>
        <w:rFonts w:ascii="Helvetica" w:hAnsi="Helvetica" w:hint="default"/>
        <w:b/>
        <w:color w:val="404040" w:themeColor="text1" w:themeTint="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067463"/>
    <w:multiLevelType w:val="multilevel"/>
    <w:tmpl w:val="7F96311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B7F526D"/>
    <w:multiLevelType w:val="hybridMultilevel"/>
    <w:tmpl w:val="D5C8F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A46EDB"/>
    <w:multiLevelType w:val="hybridMultilevel"/>
    <w:tmpl w:val="4ABE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277888"/>
    <w:multiLevelType w:val="hybridMultilevel"/>
    <w:tmpl w:val="62D86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B9519F"/>
    <w:multiLevelType w:val="hybridMultilevel"/>
    <w:tmpl w:val="07E09F3E"/>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AB7C56"/>
    <w:multiLevelType w:val="hybridMultilevel"/>
    <w:tmpl w:val="9E92EFE2"/>
    <w:lvl w:ilvl="0" w:tplc="A3A4744E">
      <w:start w:val="1"/>
      <w:numFmt w:val="bullet"/>
      <w:pStyle w:val="ListParagraph"/>
      <w:lvlText w:val=""/>
      <w:lvlJc w:val="left"/>
      <w:pPr>
        <w:ind w:left="576" w:hanging="288"/>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3156AD0"/>
    <w:multiLevelType w:val="multilevel"/>
    <w:tmpl w:val="0B52C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553EFA"/>
    <w:multiLevelType w:val="hybridMultilevel"/>
    <w:tmpl w:val="56C65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0E2B40"/>
    <w:multiLevelType w:val="hybridMultilevel"/>
    <w:tmpl w:val="487C0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933943"/>
    <w:multiLevelType w:val="multilevel"/>
    <w:tmpl w:val="022CD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68112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DFD4949"/>
    <w:multiLevelType w:val="hybridMultilevel"/>
    <w:tmpl w:val="EF346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E102A3"/>
    <w:multiLevelType w:val="hybridMultilevel"/>
    <w:tmpl w:val="CC34A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5659BC"/>
    <w:multiLevelType w:val="hybridMultilevel"/>
    <w:tmpl w:val="7C4A9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133AC7"/>
    <w:multiLevelType w:val="hybridMultilevel"/>
    <w:tmpl w:val="3EF80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0560BF"/>
    <w:multiLevelType w:val="hybridMultilevel"/>
    <w:tmpl w:val="7DD28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833EB7"/>
    <w:multiLevelType w:val="hybridMultilevel"/>
    <w:tmpl w:val="5E3E080C"/>
    <w:lvl w:ilvl="0" w:tplc="A6D0EC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2"/>
  </w:num>
  <w:num w:numId="3">
    <w:abstractNumId w:val="0"/>
  </w:num>
  <w:num w:numId="4">
    <w:abstractNumId w:val="1"/>
  </w:num>
  <w:num w:numId="5">
    <w:abstractNumId w:val="26"/>
  </w:num>
  <w:num w:numId="6">
    <w:abstractNumId w:val="36"/>
  </w:num>
  <w:num w:numId="7">
    <w:abstractNumId w:val="10"/>
  </w:num>
  <w:num w:numId="8">
    <w:abstractNumId w:val="4"/>
  </w:num>
  <w:num w:numId="9">
    <w:abstractNumId w:val="33"/>
  </w:num>
  <w:num w:numId="10">
    <w:abstractNumId w:val="34"/>
  </w:num>
  <w:num w:numId="11">
    <w:abstractNumId w:val="15"/>
  </w:num>
  <w:num w:numId="12">
    <w:abstractNumId w:val="2"/>
  </w:num>
  <w:num w:numId="13">
    <w:abstractNumId w:val="32"/>
    <w:lvlOverride w:ilvl="0">
      <w:startOverride w:val="1"/>
    </w:lvlOverride>
  </w:num>
  <w:num w:numId="14">
    <w:abstractNumId w:val="37"/>
  </w:num>
  <w:num w:numId="15">
    <w:abstractNumId w:val="6"/>
  </w:num>
  <w:num w:numId="16">
    <w:abstractNumId w:val="30"/>
  </w:num>
  <w:num w:numId="17">
    <w:abstractNumId w:val="7"/>
  </w:num>
  <w:num w:numId="18">
    <w:abstractNumId w:val="43"/>
  </w:num>
  <w:num w:numId="19">
    <w:abstractNumId w:val="8"/>
  </w:num>
  <w:num w:numId="20">
    <w:abstractNumId w:val="40"/>
  </w:num>
  <w:num w:numId="21">
    <w:abstractNumId w:val="20"/>
  </w:num>
  <w:num w:numId="22">
    <w:abstractNumId w:val="3"/>
  </w:num>
  <w:num w:numId="23">
    <w:abstractNumId w:val="39"/>
  </w:num>
  <w:num w:numId="24">
    <w:abstractNumId w:val="31"/>
  </w:num>
  <w:num w:numId="25">
    <w:abstractNumId w:val="16"/>
  </w:num>
  <w:num w:numId="26">
    <w:abstractNumId w:val="24"/>
  </w:num>
  <w:num w:numId="27">
    <w:abstractNumId w:val="12"/>
  </w:num>
  <w:num w:numId="28">
    <w:abstractNumId w:val="29"/>
  </w:num>
  <w:num w:numId="29">
    <w:abstractNumId w:val="14"/>
  </w:num>
  <w:num w:numId="30">
    <w:abstractNumId w:val="27"/>
  </w:num>
  <w:num w:numId="31">
    <w:abstractNumId w:val="9"/>
  </w:num>
  <w:num w:numId="32">
    <w:abstractNumId w:val="11"/>
  </w:num>
  <w:num w:numId="33">
    <w:abstractNumId w:val="25"/>
  </w:num>
  <w:num w:numId="34">
    <w:abstractNumId w:val="19"/>
  </w:num>
  <w:num w:numId="35">
    <w:abstractNumId w:val="18"/>
  </w:num>
  <w:num w:numId="36">
    <w:abstractNumId w:val="41"/>
  </w:num>
  <w:num w:numId="37">
    <w:abstractNumId w:val="23"/>
  </w:num>
  <w:num w:numId="38">
    <w:abstractNumId w:val="17"/>
  </w:num>
  <w:num w:numId="39">
    <w:abstractNumId w:val="35"/>
  </w:num>
  <w:num w:numId="40">
    <w:abstractNumId w:val="5"/>
  </w:num>
  <w:num w:numId="41">
    <w:abstractNumId w:val="42"/>
  </w:num>
  <w:num w:numId="42">
    <w:abstractNumId w:val="38"/>
  </w:num>
  <w:num w:numId="43">
    <w:abstractNumId w:val="21"/>
  </w:num>
  <w:num w:numId="44">
    <w:abstractNumId w:val="28"/>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4B9"/>
    <w:rsid w:val="0000402D"/>
    <w:rsid w:val="000132CA"/>
    <w:rsid w:val="00014D83"/>
    <w:rsid w:val="00034B5F"/>
    <w:rsid w:val="00044A48"/>
    <w:rsid w:val="00045412"/>
    <w:rsid w:val="0006099F"/>
    <w:rsid w:val="00065876"/>
    <w:rsid w:val="000730A8"/>
    <w:rsid w:val="000739A7"/>
    <w:rsid w:val="00085D78"/>
    <w:rsid w:val="00094147"/>
    <w:rsid w:val="00094A00"/>
    <w:rsid w:val="00094F2D"/>
    <w:rsid w:val="000C3E8C"/>
    <w:rsid w:val="000E1481"/>
    <w:rsid w:val="000F0AB1"/>
    <w:rsid w:val="00105BED"/>
    <w:rsid w:val="00107C29"/>
    <w:rsid w:val="00113412"/>
    <w:rsid w:val="001210A2"/>
    <w:rsid w:val="001222E5"/>
    <w:rsid w:val="00134831"/>
    <w:rsid w:val="001417CA"/>
    <w:rsid w:val="00142FAC"/>
    <w:rsid w:val="00147DF5"/>
    <w:rsid w:val="00161ACC"/>
    <w:rsid w:val="00167757"/>
    <w:rsid w:val="00174352"/>
    <w:rsid w:val="00176ADC"/>
    <w:rsid w:val="00187FB3"/>
    <w:rsid w:val="00192725"/>
    <w:rsid w:val="0019472F"/>
    <w:rsid w:val="00195D87"/>
    <w:rsid w:val="00197DFA"/>
    <w:rsid w:val="001B0A08"/>
    <w:rsid w:val="001B5687"/>
    <w:rsid w:val="001D24AA"/>
    <w:rsid w:val="001D4FE6"/>
    <w:rsid w:val="001E21F4"/>
    <w:rsid w:val="00200229"/>
    <w:rsid w:val="00201DED"/>
    <w:rsid w:val="00206538"/>
    <w:rsid w:val="002175A5"/>
    <w:rsid w:val="002264B0"/>
    <w:rsid w:val="0023260B"/>
    <w:rsid w:val="00245811"/>
    <w:rsid w:val="002702DF"/>
    <w:rsid w:val="0027636B"/>
    <w:rsid w:val="002769F3"/>
    <w:rsid w:val="00296104"/>
    <w:rsid w:val="002A18CE"/>
    <w:rsid w:val="002A1C75"/>
    <w:rsid w:val="002B5401"/>
    <w:rsid w:val="002B7093"/>
    <w:rsid w:val="002C4588"/>
    <w:rsid w:val="002D551A"/>
    <w:rsid w:val="002D69F4"/>
    <w:rsid w:val="002F4F9B"/>
    <w:rsid w:val="002F7AC7"/>
    <w:rsid w:val="00307B15"/>
    <w:rsid w:val="00310252"/>
    <w:rsid w:val="00321C22"/>
    <w:rsid w:val="00321E0E"/>
    <w:rsid w:val="00336EEF"/>
    <w:rsid w:val="00350740"/>
    <w:rsid w:val="003520C0"/>
    <w:rsid w:val="00360C2E"/>
    <w:rsid w:val="003702D2"/>
    <w:rsid w:val="0039214D"/>
    <w:rsid w:val="003A1743"/>
    <w:rsid w:val="003A74B6"/>
    <w:rsid w:val="003B2502"/>
    <w:rsid w:val="003B373F"/>
    <w:rsid w:val="003C25F9"/>
    <w:rsid w:val="003C6A90"/>
    <w:rsid w:val="003C7E59"/>
    <w:rsid w:val="003E06BF"/>
    <w:rsid w:val="003E0793"/>
    <w:rsid w:val="003E1319"/>
    <w:rsid w:val="003E4724"/>
    <w:rsid w:val="003F75AD"/>
    <w:rsid w:val="00431A50"/>
    <w:rsid w:val="00467C3C"/>
    <w:rsid w:val="00472381"/>
    <w:rsid w:val="00477AEC"/>
    <w:rsid w:val="00482D02"/>
    <w:rsid w:val="0048465C"/>
    <w:rsid w:val="004869FB"/>
    <w:rsid w:val="004A6A01"/>
    <w:rsid w:val="004E1F1F"/>
    <w:rsid w:val="004F0216"/>
    <w:rsid w:val="004F475E"/>
    <w:rsid w:val="005046AF"/>
    <w:rsid w:val="005106BA"/>
    <w:rsid w:val="00514441"/>
    <w:rsid w:val="00514ABC"/>
    <w:rsid w:val="00517AB9"/>
    <w:rsid w:val="005309BA"/>
    <w:rsid w:val="005344C0"/>
    <w:rsid w:val="00536884"/>
    <w:rsid w:val="005456D3"/>
    <w:rsid w:val="005533D8"/>
    <w:rsid w:val="00561516"/>
    <w:rsid w:val="00561F50"/>
    <w:rsid w:val="00562EC2"/>
    <w:rsid w:val="005A2657"/>
    <w:rsid w:val="005B4C88"/>
    <w:rsid w:val="005B7A41"/>
    <w:rsid w:val="005E2711"/>
    <w:rsid w:val="005F6279"/>
    <w:rsid w:val="00601120"/>
    <w:rsid w:val="00606C6D"/>
    <w:rsid w:val="006248BE"/>
    <w:rsid w:val="006252F1"/>
    <w:rsid w:val="00631598"/>
    <w:rsid w:val="00642C5E"/>
    <w:rsid w:val="00643D4D"/>
    <w:rsid w:val="00654A6D"/>
    <w:rsid w:val="006602E9"/>
    <w:rsid w:val="00664F98"/>
    <w:rsid w:val="00670288"/>
    <w:rsid w:val="006716AA"/>
    <w:rsid w:val="00673166"/>
    <w:rsid w:val="00677C15"/>
    <w:rsid w:val="00680491"/>
    <w:rsid w:val="00685A88"/>
    <w:rsid w:val="006946F2"/>
    <w:rsid w:val="006A4341"/>
    <w:rsid w:val="006D1A1C"/>
    <w:rsid w:val="006E65DB"/>
    <w:rsid w:val="006E663C"/>
    <w:rsid w:val="006F7FC3"/>
    <w:rsid w:val="00715848"/>
    <w:rsid w:val="00715A87"/>
    <w:rsid w:val="00717373"/>
    <w:rsid w:val="00720FF9"/>
    <w:rsid w:val="007273E4"/>
    <w:rsid w:val="00727B36"/>
    <w:rsid w:val="00734EFA"/>
    <w:rsid w:val="00737D2C"/>
    <w:rsid w:val="00737FE9"/>
    <w:rsid w:val="007441CA"/>
    <w:rsid w:val="0075211B"/>
    <w:rsid w:val="0075338F"/>
    <w:rsid w:val="00753E92"/>
    <w:rsid w:val="00764787"/>
    <w:rsid w:val="00781FF7"/>
    <w:rsid w:val="007966EB"/>
    <w:rsid w:val="007B748E"/>
    <w:rsid w:val="007E4A6D"/>
    <w:rsid w:val="007E620E"/>
    <w:rsid w:val="008023DD"/>
    <w:rsid w:val="00810330"/>
    <w:rsid w:val="00810693"/>
    <w:rsid w:val="00810956"/>
    <w:rsid w:val="00813813"/>
    <w:rsid w:val="00835878"/>
    <w:rsid w:val="008427AD"/>
    <w:rsid w:val="00842C0E"/>
    <w:rsid w:val="00854F07"/>
    <w:rsid w:val="008621B6"/>
    <w:rsid w:val="00863EFA"/>
    <w:rsid w:val="008661AA"/>
    <w:rsid w:val="00866ABA"/>
    <w:rsid w:val="00885A9A"/>
    <w:rsid w:val="00887A6D"/>
    <w:rsid w:val="008927A9"/>
    <w:rsid w:val="008A7AC9"/>
    <w:rsid w:val="008B18C9"/>
    <w:rsid w:val="008C0D68"/>
    <w:rsid w:val="008E3C39"/>
    <w:rsid w:val="008E75C6"/>
    <w:rsid w:val="008F11CC"/>
    <w:rsid w:val="008F33D3"/>
    <w:rsid w:val="009031D0"/>
    <w:rsid w:val="00904390"/>
    <w:rsid w:val="009073C1"/>
    <w:rsid w:val="009161BD"/>
    <w:rsid w:val="009329E8"/>
    <w:rsid w:val="00933D0C"/>
    <w:rsid w:val="00937B93"/>
    <w:rsid w:val="009410CB"/>
    <w:rsid w:val="009418B1"/>
    <w:rsid w:val="00943804"/>
    <w:rsid w:val="0096601D"/>
    <w:rsid w:val="00985FBE"/>
    <w:rsid w:val="009A372D"/>
    <w:rsid w:val="009C5C40"/>
    <w:rsid w:val="009C6C74"/>
    <w:rsid w:val="009F7B08"/>
    <w:rsid w:val="00A06995"/>
    <w:rsid w:val="00A12884"/>
    <w:rsid w:val="00A27EA5"/>
    <w:rsid w:val="00A32C39"/>
    <w:rsid w:val="00A36B5A"/>
    <w:rsid w:val="00A4035E"/>
    <w:rsid w:val="00A46834"/>
    <w:rsid w:val="00A61113"/>
    <w:rsid w:val="00A67782"/>
    <w:rsid w:val="00A7078A"/>
    <w:rsid w:val="00A81A0C"/>
    <w:rsid w:val="00A8707E"/>
    <w:rsid w:val="00A87142"/>
    <w:rsid w:val="00A922C9"/>
    <w:rsid w:val="00A923CA"/>
    <w:rsid w:val="00A93DFE"/>
    <w:rsid w:val="00AA1D77"/>
    <w:rsid w:val="00AA6521"/>
    <w:rsid w:val="00AB19A9"/>
    <w:rsid w:val="00AC1170"/>
    <w:rsid w:val="00AC7D16"/>
    <w:rsid w:val="00AD10C9"/>
    <w:rsid w:val="00AF063B"/>
    <w:rsid w:val="00AF7754"/>
    <w:rsid w:val="00AF7AC5"/>
    <w:rsid w:val="00B11F94"/>
    <w:rsid w:val="00B127A2"/>
    <w:rsid w:val="00B13077"/>
    <w:rsid w:val="00B2154A"/>
    <w:rsid w:val="00B36739"/>
    <w:rsid w:val="00B37849"/>
    <w:rsid w:val="00B53528"/>
    <w:rsid w:val="00B62B3F"/>
    <w:rsid w:val="00B63DEB"/>
    <w:rsid w:val="00B85B05"/>
    <w:rsid w:val="00B8731E"/>
    <w:rsid w:val="00B914D5"/>
    <w:rsid w:val="00B92C62"/>
    <w:rsid w:val="00B97FFA"/>
    <w:rsid w:val="00BA46CE"/>
    <w:rsid w:val="00BB3997"/>
    <w:rsid w:val="00BC1848"/>
    <w:rsid w:val="00BC48B4"/>
    <w:rsid w:val="00BF2677"/>
    <w:rsid w:val="00BF67BF"/>
    <w:rsid w:val="00C06227"/>
    <w:rsid w:val="00C0628F"/>
    <w:rsid w:val="00C15E42"/>
    <w:rsid w:val="00C17B04"/>
    <w:rsid w:val="00C35899"/>
    <w:rsid w:val="00C41F6A"/>
    <w:rsid w:val="00C466B9"/>
    <w:rsid w:val="00C61A29"/>
    <w:rsid w:val="00C66FE0"/>
    <w:rsid w:val="00C67AEA"/>
    <w:rsid w:val="00C824B9"/>
    <w:rsid w:val="00C85A63"/>
    <w:rsid w:val="00CA0F87"/>
    <w:rsid w:val="00CC2657"/>
    <w:rsid w:val="00CC2A78"/>
    <w:rsid w:val="00CC3AFC"/>
    <w:rsid w:val="00CC51D2"/>
    <w:rsid w:val="00CE167C"/>
    <w:rsid w:val="00CE2F62"/>
    <w:rsid w:val="00CF2580"/>
    <w:rsid w:val="00CF381B"/>
    <w:rsid w:val="00D03252"/>
    <w:rsid w:val="00D043CF"/>
    <w:rsid w:val="00D05D55"/>
    <w:rsid w:val="00D16DD4"/>
    <w:rsid w:val="00D27BB9"/>
    <w:rsid w:val="00D30CA0"/>
    <w:rsid w:val="00D368E5"/>
    <w:rsid w:val="00D44D0D"/>
    <w:rsid w:val="00D50AEA"/>
    <w:rsid w:val="00D51F65"/>
    <w:rsid w:val="00D53684"/>
    <w:rsid w:val="00D7459A"/>
    <w:rsid w:val="00D8252E"/>
    <w:rsid w:val="00D863CD"/>
    <w:rsid w:val="00D923B1"/>
    <w:rsid w:val="00D9542A"/>
    <w:rsid w:val="00DA16A6"/>
    <w:rsid w:val="00DA5DBC"/>
    <w:rsid w:val="00DB1E91"/>
    <w:rsid w:val="00DC48F0"/>
    <w:rsid w:val="00DD1094"/>
    <w:rsid w:val="00DD3B19"/>
    <w:rsid w:val="00DE4B27"/>
    <w:rsid w:val="00E01CE8"/>
    <w:rsid w:val="00E10523"/>
    <w:rsid w:val="00E23949"/>
    <w:rsid w:val="00E25779"/>
    <w:rsid w:val="00E26AAA"/>
    <w:rsid w:val="00E30415"/>
    <w:rsid w:val="00E371A3"/>
    <w:rsid w:val="00E4115D"/>
    <w:rsid w:val="00E45DA6"/>
    <w:rsid w:val="00E461A0"/>
    <w:rsid w:val="00E51BAD"/>
    <w:rsid w:val="00E60D54"/>
    <w:rsid w:val="00E732A1"/>
    <w:rsid w:val="00E73779"/>
    <w:rsid w:val="00E81BEB"/>
    <w:rsid w:val="00E97195"/>
    <w:rsid w:val="00EA0B41"/>
    <w:rsid w:val="00EA5C6B"/>
    <w:rsid w:val="00EA710E"/>
    <w:rsid w:val="00EB7EED"/>
    <w:rsid w:val="00ED066B"/>
    <w:rsid w:val="00ED0A1D"/>
    <w:rsid w:val="00EF43AE"/>
    <w:rsid w:val="00F05E96"/>
    <w:rsid w:val="00F10B6C"/>
    <w:rsid w:val="00F13A2C"/>
    <w:rsid w:val="00F1530A"/>
    <w:rsid w:val="00F239FF"/>
    <w:rsid w:val="00F31BCE"/>
    <w:rsid w:val="00F31C85"/>
    <w:rsid w:val="00F41CC5"/>
    <w:rsid w:val="00F457A7"/>
    <w:rsid w:val="00F469C1"/>
    <w:rsid w:val="00F50972"/>
    <w:rsid w:val="00F64988"/>
    <w:rsid w:val="00FB2292"/>
    <w:rsid w:val="00FB62B7"/>
    <w:rsid w:val="00FC034B"/>
    <w:rsid w:val="00FC1AA6"/>
    <w:rsid w:val="00FC364C"/>
    <w:rsid w:val="00FC3A48"/>
    <w:rsid w:val="00FD38B8"/>
    <w:rsid w:val="00FF3C51"/>
    <w:rsid w:val="00FF4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F180B"/>
  <w15:chartTrackingRefBased/>
  <w15:docId w15:val="{653A8498-F960-5A42-8FA7-196747BFC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10252"/>
    <w:rPr>
      <w:rFonts w:ascii="Times New Roman" w:eastAsia="Times New Roman" w:hAnsi="Times New Roman" w:cs="Times New Roman"/>
    </w:rPr>
  </w:style>
  <w:style w:type="paragraph" w:styleId="Heading1">
    <w:name w:val="heading 1"/>
    <w:basedOn w:val="Normal"/>
    <w:next w:val="Normal"/>
    <w:link w:val="Heading1Char"/>
    <w:qFormat/>
    <w:rsid w:val="002C4588"/>
    <w:pPr>
      <w:shd w:val="clear" w:color="auto" w:fill="C73527"/>
      <w:spacing w:after="360"/>
      <w:jc w:val="center"/>
      <w:outlineLvl w:val="0"/>
    </w:pPr>
    <w:rPr>
      <w:rFonts w:ascii="Rockwell" w:eastAsiaTheme="minorHAnsi" w:hAnsi="Rockwell" w:cstheme="minorBidi"/>
      <w:color w:val="FFFFFF" w:themeColor="background1"/>
      <w:sz w:val="36"/>
      <w:szCs w:val="36"/>
    </w:rPr>
  </w:style>
  <w:style w:type="paragraph" w:styleId="Heading2">
    <w:name w:val="heading 2"/>
    <w:basedOn w:val="Heading1"/>
    <w:next w:val="Normal"/>
    <w:link w:val="Heading2Char"/>
    <w:uiPriority w:val="9"/>
    <w:unhideWhenUsed/>
    <w:qFormat/>
    <w:rsid w:val="00781FF7"/>
    <w:pPr>
      <w:keepNext/>
      <w:keepLines/>
      <w:shd w:val="clear" w:color="auto" w:fill="auto"/>
      <w:spacing w:before="360" w:after="240"/>
      <w:jc w:val="left"/>
      <w:outlineLvl w:val="1"/>
    </w:pPr>
    <w:rPr>
      <w:color w:val="C73527"/>
    </w:rPr>
  </w:style>
  <w:style w:type="paragraph" w:styleId="Heading3">
    <w:name w:val="heading 3"/>
    <w:basedOn w:val="DocType"/>
    <w:next w:val="Normal"/>
    <w:link w:val="Heading3Char"/>
    <w:uiPriority w:val="9"/>
    <w:unhideWhenUsed/>
    <w:qFormat/>
    <w:rsid w:val="002C4588"/>
    <w:pPr>
      <w:shd w:val="clear" w:color="auto" w:fill="7F7F7F" w:themeFill="text1" w:themeFillTint="80"/>
      <w:spacing w:before="480" w:after="240"/>
      <w:outlineLvl w:val="2"/>
    </w:pPr>
    <w:rPr>
      <w:rFonts w:ascii="Rockwell" w:hAnsi="Rockwell"/>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4588"/>
    <w:rPr>
      <w:rFonts w:ascii="Rockwell" w:hAnsi="Rockwell"/>
      <w:color w:val="FFFFFF" w:themeColor="background1"/>
      <w:sz w:val="36"/>
      <w:szCs w:val="36"/>
      <w:shd w:val="clear" w:color="auto" w:fill="C73527"/>
    </w:rPr>
  </w:style>
  <w:style w:type="numbering" w:customStyle="1" w:styleId="PartsBullets">
    <w:name w:val="Parts Bullets"/>
    <w:basedOn w:val="NoList"/>
    <w:uiPriority w:val="99"/>
    <w:rsid w:val="001E21F4"/>
    <w:pPr>
      <w:numPr>
        <w:numId w:val="1"/>
      </w:numPr>
    </w:pPr>
  </w:style>
  <w:style w:type="character" w:styleId="Hyperlink">
    <w:name w:val="Hyperlink"/>
    <w:basedOn w:val="DefaultParagraphFont"/>
    <w:uiPriority w:val="99"/>
    <w:unhideWhenUsed/>
    <w:rsid w:val="002C4588"/>
    <w:rPr>
      <w:rFonts w:ascii="Tahoma" w:hAnsi="Tahoma"/>
      <w:b w:val="0"/>
      <w:i w:val="0"/>
      <w:color w:val="0000FF"/>
      <w:sz w:val="24"/>
      <w:u w:val="single"/>
    </w:rPr>
  </w:style>
  <w:style w:type="paragraph" w:customStyle="1" w:styleId="SectionHeader">
    <w:name w:val="Section Header"/>
    <w:basedOn w:val="DocType"/>
    <w:next w:val="Heading1"/>
    <w:qFormat/>
    <w:rsid w:val="0027636B"/>
    <w:pPr>
      <w:pageBreakBefore/>
      <w:jc w:val="center"/>
    </w:pPr>
    <w:rPr>
      <w:color w:val="C73527"/>
      <w:sz w:val="32"/>
    </w:rPr>
  </w:style>
  <w:style w:type="paragraph" w:customStyle="1" w:styleId="DocType">
    <w:name w:val="Doc Type"/>
    <w:basedOn w:val="Normal"/>
    <w:next w:val="Title"/>
    <w:qFormat/>
    <w:rsid w:val="00D863CD"/>
    <w:pPr>
      <w:keepNext/>
      <w:spacing w:after="120"/>
    </w:pPr>
    <w:rPr>
      <w:rFonts w:ascii="Tahoma" w:eastAsia="MS Mincho" w:hAnsi="Tahoma"/>
      <w:color w:val="034A91"/>
      <w:sz w:val="28"/>
      <w:szCs w:val="28"/>
    </w:rPr>
  </w:style>
  <w:style w:type="paragraph" w:styleId="Title">
    <w:name w:val="Title"/>
    <w:basedOn w:val="Normal"/>
    <w:next w:val="Heading1"/>
    <w:link w:val="TitleChar"/>
    <w:qFormat/>
    <w:rsid w:val="00C824B9"/>
    <w:pPr>
      <w:keepLines/>
      <w:spacing w:before="240" w:after="240"/>
      <w:contextualSpacing/>
      <w:jc w:val="center"/>
    </w:pPr>
    <w:rPr>
      <w:rFonts w:ascii="Rockwell" w:eastAsiaTheme="majorEastAsia" w:hAnsi="Rockwell" w:cstheme="majorBidi"/>
      <w:b/>
      <w:noProof/>
      <w:color w:val="C83100"/>
      <w:spacing w:val="-10"/>
      <w:kern w:val="28"/>
      <w:sz w:val="44"/>
      <w:szCs w:val="56"/>
    </w:rPr>
  </w:style>
  <w:style w:type="character" w:customStyle="1" w:styleId="TitleChar">
    <w:name w:val="Title Char"/>
    <w:basedOn w:val="DefaultParagraphFont"/>
    <w:link w:val="Title"/>
    <w:rsid w:val="00C824B9"/>
    <w:rPr>
      <w:rFonts w:ascii="Rockwell" w:eastAsiaTheme="majorEastAsia" w:hAnsi="Rockwell" w:cstheme="majorBidi"/>
      <w:b/>
      <w:noProof/>
      <w:color w:val="C83100"/>
      <w:spacing w:val="-10"/>
      <w:kern w:val="28"/>
      <w:sz w:val="44"/>
      <w:szCs w:val="56"/>
    </w:rPr>
  </w:style>
  <w:style w:type="paragraph" w:styleId="ListParagraph">
    <w:name w:val="List Paragraph"/>
    <w:basedOn w:val="Normal"/>
    <w:next w:val="Normal"/>
    <w:uiPriority w:val="72"/>
    <w:qFormat/>
    <w:rsid w:val="000F0AB1"/>
    <w:pPr>
      <w:numPr>
        <w:numId w:val="2"/>
      </w:numPr>
      <w:spacing w:after="360"/>
      <w:contextualSpacing/>
    </w:pPr>
    <w:rPr>
      <w:rFonts w:ascii="Tahoma" w:hAnsi="Tahoma" w:cs="Verdana"/>
      <w:color w:val="404040" w:themeColor="text1" w:themeTint="BF"/>
    </w:rPr>
  </w:style>
  <w:style w:type="paragraph" w:styleId="Header">
    <w:name w:val="header"/>
    <w:basedOn w:val="Normal"/>
    <w:link w:val="HeaderChar"/>
    <w:uiPriority w:val="99"/>
    <w:unhideWhenUsed/>
    <w:rsid w:val="005106BA"/>
    <w:pPr>
      <w:tabs>
        <w:tab w:val="center" w:pos="4680"/>
        <w:tab w:val="right" w:pos="9360"/>
      </w:tabs>
      <w:spacing w:after="360"/>
    </w:pPr>
    <w:rPr>
      <w:rFonts w:ascii="Tahoma" w:eastAsiaTheme="minorHAnsi" w:hAnsi="Tahoma" w:cstheme="minorBidi"/>
      <w:color w:val="404040" w:themeColor="text1" w:themeTint="BF"/>
    </w:rPr>
  </w:style>
  <w:style w:type="character" w:customStyle="1" w:styleId="HeaderChar">
    <w:name w:val="Header Char"/>
    <w:basedOn w:val="DefaultParagraphFont"/>
    <w:link w:val="Header"/>
    <w:uiPriority w:val="99"/>
    <w:rsid w:val="005106BA"/>
    <w:rPr>
      <w:rFonts w:ascii="Helvetica" w:hAnsi="Helvetica"/>
      <w:color w:val="404040" w:themeColor="text1" w:themeTint="BF"/>
    </w:rPr>
  </w:style>
  <w:style w:type="paragraph" w:styleId="Footer">
    <w:name w:val="footer"/>
    <w:basedOn w:val="Normal"/>
    <w:link w:val="FooterChar"/>
    <w:uiPriority w:val="99"/>
    <w:unhideWhenUsed/>
    <w:rsid w:val="005106BA"/>
    <w:pPr>
      <w:tabs>
        <w:tab w:val="center" w:pos="4680"/>
        <w:tab w:val="right" w:pos="9360"/>
      </w:tabs>
      <w:spacing w:after="360"/>
      <w:jc w:val="center"/>
    </w:pPr>
    <w:rPr>
      <w:rFonts w:ascii="Tahoma" w:eastAsiaTheme="minorHAnsi" w:hAnsi="Tahoma" w:cstheme="minorBidi"/>
      <w:color w:val="404040" w:themeColor="text1" w:themeTint="BF"/>
      <w:sz w:val="20"/>
    </w:rPr>
  </w:style>
  <w:style w:type="character" w:customStyle="1" w:styleId="FooterChar">
    <w:name w:val="Footer Char"/>
    <w:basedOn w:val="DefaultParagraphFont"/>
    <w:link w:val="Footer"/>
    <w:uiPriority w:val="99"/>
    <w:rsid w:val="005106BA"/>
    <w:rPr>
      <w:rFonts w:ascii="Helvetica" w:hAnsi="Helvetica"/>
      <w:color w:val="404040" w:themeColor="text1" w:themeTint="BF"/>
      <w:sz w:val="20"/>
    </w:rPr>
  </w:style>
  <w:style w:type="character" w:styleId="PageNumber">
    <w:name w:val="page number"/>
    <w:basedOn w:val="DefaultParagraphFont"/>
    <w:uiPriority w:val="99"/>
    <w:semiHidden/>
    <w:unhideWhenUsed/>
    <w:rsid w:val="005106BA"/>
  </w:style>
  <w:style w:type="character" w:customStyle="1" w:styleId="Heading2Char">
    <w:name w:val="Heading 2 Char"/>
    <w:basedOn w:val="DefaultParagraphFont"/>
    <w:link w:val="Heading2"/>
    <w:uiPriority w:val="9"/>
    <w:rsid w:val="00781FF7"/>
    <w:rPr>
      <w:rFonts w:ascii="Rockwell" w:hAnsi="Rockwell"/>
      <w:color w:val="C73527"/>
      <w:sz w:val="36"/>
      <w:szCs w:val="36"/>
    </w:rPr>
  </w:style>
  <w:style w:type="character" w:customStyle="1" w:styleId="UnresolvedMention1">
    <w:name w:val="Unresolved Mention1"/>
    <w:basedOn w:val="DefaultParagraphFont"/>
    <w:uiPriority w:val="99"/>
    <w:semiHidden/>
    <w:unhideWhenUsed/>
    <w:rsid w:val="005106BA"/>
    <w:rPr>
      <w:color w:val="605E5C"/>
      <w:shd w:val="clear" w:color="auto" w:fill="E1DFDD"/>
    </w:rPr>
  </w:style>
  <w:style w:type="character" w:styleId="FollowedHyperlink">
    <w:name w:val="FollowedHyperlink"/>
    <w:basedOn w:val="DefaultParagraphFont"/>
    <w:uiPriority w:val="99"/>
    <w:semiHidden/>
    <w:unhideWhenUsed/>
    <w:rsid w:val="005106BA"/>
    <w:rPr>
      <w:color w:val="954F72" w:themeColor="followedHyperlink"/>
      <w:u w:val="single"/>
    </w:rPr>
  </w:style>
  <w:style w:type="paragraph" w:styleId="NormalWeb">
    <w:name w:val="Normal (Web)"/>
    <w:basedOn w:val="Normal"/>
    <w:uiPriority w:val="99"/>
    <w:unhideWhenUsed/>
    <w:rsid w:val="005106BA"/>
    <w:pPr>
      <w:spacing w:before="100" w:beforeAutospacing="1" w:after="100" w:afterAutospacing="1"/>
    </w:pPr>
  </w:style>
  <w:style w:type="paragraph" w:styleId="NoSpacing">
    <w:name w:val="No Spacing"/>
    <w:uiPriority w:val="1"/>
    <w:qFormat/>
    <w:rsid w:val="00F239FF"/>
    <w:rPr>
      <w:rFonts w:ascii="Helvetica" w:hAnsi="Helvetica"/>
      <w:color w:val="404040" w:themeColor="text1" w:themeTint="BF"/>
    </w:rPr>
  </w:style>
  <w:style w:type="paragraph" w:styleId="Revision">
    <w:name w:val="Revision"/>
    <w:hidden/>
    <w:uiPriority w:val="99"/>
    <w:semiHidden/>
    <w:rsid w:val="000F0AB1"/>
    <w:rPr>
      <w:rFonts w:ascii="Helvetica" w:hAnsi="Helvetica"/>
      <w:color w:val="404040" w:themeColor="text1" w:themeTint="BF"/>
    </w:rPr>
  </w:style>
  <w:style w:type="paragraph" w:styleId="Quote">
    <w:name w:val="Quote"/>
    <w:basedOn w:val="Normal"/>
    <w:next w:val="Normal"/>
    <w:link w:val="QuoteChar"/>
    <w:uiPriority w:val="29"/>
    <w:qFormat/>
    <w:rsid w:val="000F0AB1"/>
    <w:pPr>
      <w:spacing w:before="200" w:after="160"/>
      <w:ind w:left="864" w:right="864"/>
      <w:jc w:val="center"/>
    </w:pPr>
    <w:rPr>
      <w:rFonts w:ascii="Tahoma" w:eastAsiaTheme="minorHAnsi" w:hAnsi="Tahoma" w:cstheme="minorBidi"/>
      <w:i/>
      <w:iCs/>
      <w:color w:val="404040" w:themeColor="text1" w:themeTint="BF"/>
    </w:rPr>
  </w:style>
  <w:style w:type="paragraph" w:customStyle="1" w:styleId="Vocabulary">
    <w:name w:val="Vocabulary"/>
    <w:basedOn w:val="Normal"/>
    <w:qFormat/>
    <w:rsid w:val="000F0AB1"/>
    <w:pPr>
      <w:spacing w:after="120"/>
      <w:ind w:left="288" w:hanging="288"/>
    </w:pPr>
    <w:rPr>
      <w:rFonts w:ascii="Tahoma" w:eastAsiaTheme="minorHAnsi" w:hAnsi="Tahoma" w:cstheme="minorBidi"/>
      <w:color w:val="404040" w:themeColor="text1" w:themeTint="BF"/>
    </w:rPr>
  </w:style>
  <w:style w:type="character" w:customStyle="1" w:styleId="QuoteChar">
    <w:name w:val="Quote Char"/>
    <w:basedOn w:val="DefaultParagraphFont"/>
    <w:link w:val="Quote"/>
    <w:uiPriority w:val="29"/>
    <w:rsid w:val="000F0AB1"/>
    <w:rPr>
      <w:rFonts w:ascii="Helvetica" w:hAnsi="Helvetica"/>
      <w:i/>
      <w:iCs/>
      <w:color w:val="404040" w:themeColor="text1" w:themeTint="BF"/>
    </w:rPr>
  </w:style>
  <w:style w:type="character" w:customStyle="1" w:styleId="Heading3Char">
    <w:name w:val="Heading 3 Char"/>
    <w:basedOn w:val="DefaultParagraphFont"/>
    <w:link w:val="Heading3"/>
    <w:uiPriority w:val="9"/>
    <w:rsid w:val="002C4588"/>
    <w:rPr>
      <w:rFonts w:ascii="Rockwell" w:eastAsia="MS Mincho" w:hAnsi="Rockwell" w:cs="Times New Roman"/>
      <w:color w:val="FFFFFF" w:themeColor="background1"/>
      <w:sz w:val="28"/>
      <w:szCs w:val="28"/>
      <w:shd w:val="clear" w:color="auto" w:fill="7F7F7F" w:themeFill="text1" w:themeFillTint="80"/>
    </w:rPr>
  </w:style>
  <w:style w:type="paragraph" w:styleId="BalloonText">
    <w:name w:val="Balloon Text"/>
    <w:basedOn w:val="Normal"/>
    <w:link w:val="BalloonTextChar"/>
    <w:uiPriority w:val="99"/>
    <w:semiHidden/>
    <w:unhideWhenUsed/>
    <w:rsid w:val="003A1743"/>
    <w:rPr>
      <w:rFonts w:eastAsiaTheme="minorHAnsi"/>
      <w:color w:val="404040" w:themeColor="text1" w:themeTint="BF"/>
      <w:sz w:val="18"/>
      <w:szCs w:val="18"/>
    </w:rPr>
  </w:style>
  <w:style w:type="numbering" w:styleId="111111">
    <w:name w:val="Outline List 2"/>
    <w:basedOn w:val="NoList"/>
    <w:uiPriority w:val="99"/>
    <w:semiHidden/>
    <w:unhideWhenUsed/>
    <w:rsid w:val="005B7A41"/>
    <w:pPr>
      <w:numPr>
        <w:numId w:val="14"/>
      </w:numPr>
    </w:pPr>
  </w:style>
  <w:style w:type="character" w:customStyle="1" w:styleId="BalloonTextChar">
    <w:name w:val="Balloon Text Char"/>
    <w:basedOn w:val="DefaultParagraphFont"/>
    <w:link w:val="BalloonText"/>
    <w:uiPriority w:val="99"/>
    <w:semiHidden/>
    <w:rsid w:val="003A1743"/>
    <w:rPr>
      <w:rFonts w:ascii="Times New Roman" w:hAnsi="Times New Roman" w:cs="Times New Roman"/>
      <w:color w:val="404040" w:themeColor="text1" w:themeTint="BF"/>
      <w:sz w:val="18"/>
      <w:szCs w:val="18"/>
    </w:rPr>
  </w:style>
  <w:style w:type="character" w:styleId="Strong">
    <w:name w:val="Strong"/>
    <w:basedOn w:val="DefaultParagraphFont"/>
    <w:uiPriority w:val="22"/>
    <w:qFormat/>
    <w:rsid w:val="00CF2580"/>
    <w:rPr>
      <w:b/>
      <w:bCs/>
    </w:rPr>
  </w:style>
  <w:style w:type="paragraph" w:customStyle="1" w:styleId="Standards">
    <w:name w:val="Standards"/>
    <w:basedOn w:val="Normal"/>
    <w:qFormat/>
    <w:rsid w:val="00BA46CE"/>
    <w:pPr>
      <w:spacing w:after="120"/>
    </w:pPr>
    <w:rPr>
      <w:rFonts w:ascii="Tahoma" w:eastAsiaTheme="minorHAnsi" w:hAnsi="Tahoma" w:cstheme="minorBidi"/>
      <w:color w:val="404040" w:themeColor="text1" w:themeTint="BF"/>
      <w:sz w:val="20"/>
      <w:szCs w:val="20"/>
    </w:rPr>
  </w:style>
  <w:style w:type="character" w:styleId="IntenseEmphasis">
    <w:name w:val="Intense Emphasis"/>
    <w:basedOn w:val="DefaultParagraphFont"/>
    <w:uiPriority w:val="21"/>
    <w:qFormat/>
    <w:rsid w:val="00336EEF"/>
    <w:rPr>
      <w:rFonts w:ascii="Tahoma" w:hAnsi="Tahoma"/>
      <w:b/>
      <w:i/>
      <w:iCs/>
      <w:color w:val="C73527"/>
    </w:rPr>
  </w:style>
  <w:style w:type="character" w:styleId="CommentReference">
    <w:name w:val="annotation reference"/>
    <w:basedOn w:val="DefaultParagraphFont"/>
    <w:uiPriority w:val="99"/>
    <w:semiHidden/>
    <w:unhideWhenUsed/>
    <w:rsid w:val="00094147"/>
    <w:rPr>
      <w:sz w:val="16"/>
      <w:szCs w:val="16"/>
    </w:rPr>
  </w:style>
  <w:style w:type="paragraph" w:styleId="CommentText">
    <w:name w:val="annotation text"/>
    <w:basedOn w:val="Normal"/>
    <w:link w:val="CommentTextChar"/>
    <w:uiPriority w:val="99"/>
    <w:semiHidden/>
    <w:unhideWhenUsed/>
    <w:rsid w:val="00094147"/>
    <w:pPr>
      <w:spacing w:after="360"/>
    </w:pPr>
    <w:rPr>
      <w:rFonts w:ascii="Tahoma" w:eastAsiaTheme="minorHAnsi" w:hAnsi="Tahoma" w:cstheme="minorBidi"/>
      <w:color w:val="404040" w:themeColor="text1" w:themeTint="BF"/>
      <w:sz w:val="20"/>
      <w:szCs w:val="20"/>
    </w:rPr>
  </w:style>
  <w:style w:type="character" w:customStyle="1" w:styleId="CommentTextChar">
    <w:name w:val="Comment Text Char"/>
    <w:basedOn w:val="DefaultParagraphFont"/>
    <w:link w:val="CommentText"/>
    <w:uiPriority w:val="99"/>
    <w:semiHidden/>
    <w:rsid w:val="00094147"/>
    <w:rPr>
      <w:rFonts w:ascii="Helvetica" w:hAnsi="Helvetica"/>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094147"/>
    <w:rPr>
      <w:b/>
      <w:bCs/>
    </w:rPr>
  </w:style>
  <w:style w:type="character" w:customStyle="1" w:styleId="CommentSubjectChar">
    <w:name w:val="Comment Subject Char"/>
    <w:basedOn w:val="CommentTextChar"/>
    <w:link w:val="CommentSubject"/>
    <w:uiPriority w:val="99"/>
    <w:semiHidden/>
    <w:rsid w:val="00094147"/>
    <w:rPr>
      <w:rFonts w:ascii="Helvetica" w:hAnsi="Helvetica"/>
      <w:b/>
      <w:bCs/>
      <w:color w:val="404040" w:themeColor="text1" w:themeTint="BF"/>
      <w:sz w:val="20"/>
      <w:szCs w:val="20"/>
    </w:rPr>
  </w:style>
  <w:style w:type="table" w:styleId="TableGrid">
    <w:name w:val="Table Grid"/>
    <w:basedOn w:val="TableNormal"/>
    <w:uiPriority w:val="39"/>
    <w:rsid w:val="003E0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824B9"/>
    <w:rPr>
      <w:rFonts w:asciiTheme="minorHAnsi" w:eastAsia="PMingLiU" w:hAnsiTheme="minorHAnsi" w:cstheme="minorBidi"/>
      <w:sz w:val="20"/>
      <w:szCs w:val="20"/>
    </w:rPr>
  </w:style>
  <w:style w:type="character" w:customStyle="1" w:styleId="FootnoteTextChar">
    <w:name w:val="Footnote Text Char"/>
    <w:basedOn w:val="DefaultParagraphFont"/>
    <w:link w:val="FootnoteText"/>
    <w:uiPriority w:val="99"/>
    <w:semiHidden/>
    <w:rsid w:val="00C824B9"/>
    <w:rPr>
      <w:rFonts w:eastAsia="PMingLiU"/>
      <w:sz w:val="20"/>
      <w:szCs w:val="20"/>
    </w:rPr>
  </w:style>
  <w:style w:type="character" w:styleId="FootnoteReference">
    <w:name w:val="footnote reference"/>
    <w:basedOn w:val="DefaultParagraphFont"/>
    <w:uiPriority w:val="99"/>
    <w:semiHidden/>
    <w:unhideWhenUsed/>
    <w:rsid w:val="00C824B9"/>
    <w:rPr>
      <w:vertAlign w:val="superscript"/>
    </w:rPr>
  </w:style>
  <w:style w:type="character" w:customStyle="1" w:styleId="UnresolvedMention2">
    <w:name w:val="Unresolved Mention2"/>
    <w:basedOn w:val="DefaultParagraphFont"/>
    <w:uiPriority w:val="99"/>
    <w:rsid w:val="00BC1848"/>
    <w:rPr>
      <w:color w:val="605E5C"/>
      <w:shd w:val="clear" w:color="auto" w:fill="E1DFDD"/>
    </w:rPr>
  </w:style>
  <w:style w:type="character" w:styleId="UnresolvedMention">
    <w:name w:val="Unresolved Mention"/>
    <w:basedOn w:val="DefaultParagraphFont"/>
    <w:uiPriority w:val="99"/>
    <w:rsid w:val="00536884"/>
    <w:rPr>
      <w:color w:val="605E5C"/>
      <w:shd w:val="clear" w:color="auto" w:fill="E1DFDD"/>
    </w:rPr>
  </w:style>
  <w:style w:type="character" w:styleId="SubtleReference">
    <w:name w:val="Subtle Reference"/>
    <w:basedOn w:val="DefaultParagraphFont"/>
    <w:uiPriority w:val="31"/>
    <w:qFormat/>
    <w:rsid w:val="00E01CE8"/>
    <w:rPr>
      <w:smallCaps/>
      <w:color w:val="5A5A5A" w:themeColor="text1" w:themeTint="A5"/>
    </w:rPr>
  </w:style>
  <w:style w:type="character" w:customStyle="1" w:styleId="apple-converted-space">
    <w:name w:val="apple-converted-space"/>
    <w:basedOn w:val="DefaultParagraphFont"/>
    <w:rsid w:val="008661AA"/>
  </w:style>
  <w:style w:type="paragraph" w:styleId="Caption">
    <w:name w:val="caption"/>
    <w:basedOn w:val="Normal"/>
    <w:next w:val="Normal"/>
    <w:uiPriority w:val="35"/>
    <w:unhideWhenUsed/>
    <w:qFormat/>
    <w:rsid w:val="00685A88"/>
    <w:pPr>
      <w:spacing w:after="200"/>
    </w:pPr>
    <w:rPr>
      <w:rFonts w:ascii="Tahoma" w:eastAsiaTheme="minorHAnsi" w:hAnsi="Tahoma" w:cstheme="minorBidi"/>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557392">
      <w:bodyDiv w:val="1"/>
      <w:marLeft w:val="0"/>
      <w:marRight w:val="0"/>
      <w:marTop w:val="0"/>
      <w:marBottom w:val="0"/>
      <w:divBdr>
        <w:top w:val="none" w:sz="0" w:space="0" w:color="auto"/>
        <w:left w:val="none" w:sz="0" w:space="0" w:color="auto"/>
        <w:bottom w:val="none" w:sz="0" w:space="0" w:color="auto"/>
        <w:right w:val="none" w:sz="0" w:space="0" w:color="auto"/>
      </w:divBdr>
    </w:div>
    <w:div w:id="746924446">
      <w:bodyDiv w:val="1"/>
      <w:marLeft w:val="0"/>
      <w:marRight w:val="0"/>
      <w:marTop w:val="0"/>
      <w:marBottom w:val="0"/>
      <w:divBdr>
        <w:top w:val="none" w:sz="0" w:space="0" w:color="auto"/>
        <w:left w:val="none" w:sz="0" w:space="0" w:color="auto"/>
        <w:bottom w:val="none" w:sz="0" w:space="0" w:color="auto"/>
        <w:right w:val="none" w:sz="0" w:space="0" w:color="auto"/>
      </w:divBdr>
    </w:div>
    <w:div w:id="758912023">
      <w:bodyDiv w:val="1"/>
      <w:marLeft w:val="0"/>
      <w:marRight w:val="0"/>
      <w:marTop w:val="0"/>
      <w:marBottom w:val="0"/>
      <w:divBdr>
        <w:top w:val="none" w:sz="0" w:space="0" w:color="auto"/>
        <w:left w:val="none" w:sz="0" w:space="0" w:color="auto"/>
        <w:bottom w:val="none" w:sz="0" w:space="0" w:color="auto"/>
        <w:right w:val="none" w:sz="0" w:space="0" w:color="auto"/>
      </w:divBdr>
    </w:div>
    <w:div w:id="1015304277">
      <w:bodyDiv w:val="1"/>
      <w:marLeft w:val="0"/>
      <w:marRight w:val="0"/>
      <w:marTop w:val="0"/>
      <w:marBottom w:val="0"/>
      <w:divBdr>
        <w:top w:val="none" w:sz="0" w:space="0" w:color="auto"/>
        <w:left w:val="none" w:sz="0" w:space="0" w:color="auto"/>
        <w:bottom w:val="none" w:sz="0" w:space="0" w:color="auto"/>
        <w:right w:val="none" w:sz="0" w:space="0" w:color="auto"/>
      </w:divBdr>
    </w:div>
    <w:div w:id="1027222735">
      <w:bodyDiv w:val="1"/>
      <w:marLeft w:val="0"/>
      <w:marRight w:val="0"/>
      <w:marTop w:val="0"/>
      <w:marBottom w:val="0"/>
      <w:divBdr>
        <w:top w:val="none" w:sz="0" w:space="0" w:color="auto"/>
        <w:left w:val="none" w:sz="0" w:space="0" w:color="auto"/>
        <w:bottom w:val="none" w:sz="0" w:space="0" w:color="auto"/>
        <w:right w:val="none" w:sz="0" w:space="0" w:color="auto"/>
      </w:divBdr>
    </w:div>
    <w:div w:id="1247419130">
      <w:bodyDiv w:val="1"/>
      <w:marLeft w:val="0"/>
      <w:marRight w:val="0"/>
      <w:marTop w:val="0"/>
      <w:marBottom w:val="0"/>
      <w:divBdr>
        <w:top w:val="none" w:sz="0" w:space="0" w:color="auto"/>
        <w:left w:val="none" w:sz="0" w:space="0" w:color="auto"/>
        <w:bottom w:val="none" w:sz="0" w:space="0" w:color="auto"/>
        <w:right w:val="none" w:sz="0" w:space="0" w:color="auto"/>
      </w:divBdr>
    </w:div>
    <w:div w:id="1351295240">
      <w:bodyDiv w:val="1"/>
      <w:marLeft w:val="0"/>
      <w:marRight w:val="0"/>
      <w:marTop w:val="0"/>
      <w:marBottom w:val="0"/>
      <w:divBdr>
        <w:top w:val="none" w:sz="0" w:space="0" w:color="auto"/>
        <w:left w:val="none" w:sz="0" w:space="0" w:color="auto"/>
        <w:bottom w:val="none" w:sz="0" w:space="0" w:color="auto"/>
        <w:right w:val="none" w:sz="0" w:space="0" w:color="auto"/>
      </w:divBdr>
    </w:div>
    <w:div w:id="1497378442">
      <w:bodyDiv w:val="1"/>
      <w:marLeft w:val="0"/>
      <w:marRight w:val="0"/>
      <w:marTop w:val="0"/>
      <w:marBottom w:val="0"/>
      <w:divBdr>
        <w:top w:val="none" w:sz="0" w:space="0" w:color="auto"/>
        <w:left w:val="none" w:sz="0" w:space="0" w:color="auto"/>
        <w:bottom w:val="none" w:sz="0" w:space="0" w:color="auto"/>
        <w:right w:val="none" w:sz="0" w:space="0" w:color="auto"/>
      </w:divBdr>
    </w:div>
    <w:div w:id="1775435881">
      <w:bodyDiv w:val="1"/>
      <w:marLeft w:val="0"/>
      <w:marRight w:val="0"/>
      <w:marTop w:val="0"/>
      <w:marBottom w:val="0"/>
      <w:divBdr>
        <w:top w:val="none" w:sz="0" w:space="0" w:color="auto"/>
        <w:left w:val="none" w:sz="0" w:space="0" w:color="auto"/>
        <w:bottom w:val="none" w:sz="0" w:space="0" w:color="auto"/>
        <w:right w:val="none" w:sz="0" w:space="0" w:color="auto"/>
      </w:divBdr>
    </w:div>
    <w:div w:id="184871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watch?v=6tw_JVz_IEc"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organdonor.gov/statistics-stories/statistics.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grandforksherald.com/news/4249734-smithfield-makes-move-market-pig-human-transplan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www.eurekalert.org/pub_releases/2019-10/mgh-fao101119.php" TargetMode="Externa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sciencemag.org/news/2019/12/eyeing-organs-human-transplants-companies-unveil-most-extensively-gene-edited-pigs-y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binBowman/Library/Group%20Containers/UBF8T346G9.Office/User%20Content.localized/Templates.localized/pgEd%20LP-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839EEE6-FDF8-D74A-9810-69979DB96ABE}">
  <we:reference id="wa104380526" version="1.1.0.0" store="en-US" storeType="OMEX"/>
  <we:alternateReferences>
    <we:reference id="wa104380526" version="1.1.0.0" store="WA104380526"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CC344-D121-D14B-B48B-3A35C5633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pgEd LP-2019.dotx</Template>
  <TotalTime>36</TotalTime>
  <Pages>3</Pages>
  <Words>707</Words>
  <Characters>4035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Bowman</dc:creator>
  <cp:keywords/>
  <dc:description/>
  <cp:lastModifiedBy>Microsoft Office User</cp:lastModifiedBy>
  <cp:revision>4</cp:revision>
  <cp:lastPrinted>2019-04-04T16:53:00Z</cp:lastPrinted>
  <dcterms:created xsi:type="dcterms:W3CDTF">2020-10-02T01:30:00Z</dcterms:created>
  <dcterms:modified xsi:type="dcterms:W3CDTF">2020-12-19T00:22:00Z</dcterms:modified>
</cp:coreProperties>
</file>