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A6E62" w14:textId="77777777" w:rsidR="00BA6A4B" w:rsidRPr="0048309D" w:rsidRDefault="00BA6A4B" w:rsidP="00BA6A4B">
      <w:pPr>
        <w:spacing w:after="0"/>
        <w:rPr>
          <w:rFonts w:asciiTheme="minorHAnsi" w:hAnsiTheme="minorHAnsi"/>
          <w:color w:val="auto"/>
        </w:rPr>
      </w:pPr>
      <w:bookmarkStart w:id="0" w:name="_Q1"/>
      <w:bookmarkStart w:id="1" w:name="_Q2"/>
      <w:bookmarkStart w:id="2" w:name="_Q3"/>
      <w:bookmarkEnd w:id="0"/>
      <w:bookmarkEnd w:id="1"/>
      <w:bookmarkEnd w:id="2"/>
      <w:r w:rsidRPr="0048309D">
        <w:rPr>
          <w:rFonts w:ascii="Verdana" w:hAnsi="Verdana"/>
          <w:noProof/>
          <w:color w:val="auto"/>
          <w:sz w:val="44"/>
          <w:szCs w:val="44"/>
        </w:rPr>
        <w:drawing>
          <wp:inline distT="0" distB="0" distL="0" distR="0" wp14:anchorId="403D161A" wp14:editId="0285C561">
            <wp:extent cx="5943600" cy="914400"/>
            <wp:effectExtent l="0" t="0" r="0" b="0"/>
            <wp:docPr id="3" name="Picture 3" descr="***Header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ader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p w14:paraId="6CE98056" w14:textId="77777777" w:rsidR="00BA6A4B" w:rsidRPr="0048309D" w:rsidRDefault="00BA6A4B" w:rsidP="00BA6A4B">
      <w:pPr>
        <w:spacing w:after="0"/>
        <w:rPr>
          <w:rFonts w:asciiTheme="minorHAnsi" w:hAnsiTheme="minorHAnsi"/>
          <w:color w:val="auto"/>
        </w:rPr>
      </w:pPr>
    </w:p>
    <w:p w14:paraId="54ED622B" w14:textId="77777777" w:rsidR="00BA6A4B" w:rsidRPr="0048309D" w:rsidRDefault="00BA6A4B" w:rsidP="00BA6A4B">
      <w:pPr>
        <w:spacing w:after="0"/>
        <w:rPr>
          <w:rFonts w:asciiTheme="minorHAnsi" w:hAnsiTheme="minorHAnsi"/>
          <w:color w:val="auto"/>
        </w:rPr>
      </w:pPr>
    </w:p>
    <w:p w14:paraId="31DC006F" w14:textId="77777777" w:rsidR="00BA6A4B" w:rsidRPr="0048309D" w:rsidRDefault="00BA6A4B" w:rsidP="00BA6A4B">
      <w:pPr>
        <w:spacing w:after="0"/>
        <w:rPr>
          <w:rFonts w:asciiTheme="minorHAnsi" w:hAnsiTheme="minorHAnsi"/>
          <w:color w:val="auto"/>
        </w:rPr>
      </w:pPr>
    </w:p>
    <w:p w14:paraId="600982FB" w14:textId="7033EBF0" w:rsidR="00BA6A4B" w:rsidRDefault="00BA6A4B" w:rsidP="00BA6A4B">
      <w:pPr>
        <w:spacing w:after="0"/>
        <w:rPr>
          <w:rFonts w:asciiTheme="minorHAnsi" w:hAnsiTheme="minorHAnsi"/>
          <w:color w:val="auto"/>
        </w:rPr>
      </w:pPr>
    </w:p>
    <w:p w14:paraId="43404873" w14:textId="77777777" w:rsidR="00BA6A4B" w:rsidRPr="0048309D" w:rsidRDefault="00BA6A4B" w:rsidP="00BA6A4B">
      <w:pPr>
        <w:spacing w:after="0"/>
        <w:rPr>
          <w:rFonts w:asciiTheme="minorHAnsi" w:hAnsiTheme="minorHAnsi"/>
          <w:color w:val="auto"/>
        </w:rPr>
      </w:pPr>
    </w:p>
    <w:p w14:paraId="67F2BD29" w14:textId="77777777" w:rsidR="00BA6A4B" w:rsidRPr="0048309D" w:rsidRDefault="00BA6A4B" w:rsidP="00BA6A4B">
      <w:pPr>
        <w:spacing w:after="0"/>
        <w:rPr>
          <w:rFonts w:asciiTheme="minorHAnsi" w:hAnsiTheme="minorHAnsi"/>
          <w:color w:val="auto"/>
        </w:rPr>
      </w:pPr>
    </w:p>
    <w:p w14:paraId="664FAFE6" w14:textId="77777777" w:rsidR="00BA6A4B" w:rsidRPr="0048309D" w:rsidRDefault="00BA6A4B" w:rsidP="00BA6A4B">
      <w:pPr>
        <w:shd w:val="clear" w:color="auto" w:fill="C73527"/>
        <w:spacing w:after="0"/>
        <w:contextualSpacing/>
        <w:jc w:val="center"/>
        <w:rPr>
          <w:rFonts w:ascii="Rockwell" w:eastAsiaTheme="majorEastAsia" w:hAnsi="Rockwell" w:cstheme="majorBidi"/>
          <w:color w:val="FFFFFF" w:themeColor="background1"/>
          <w:spacing w:val="-10"/>
          <w:kern w:val="28"/>
          <w:sz w:val="44"/>
          <w:szCs w:val="44"/>
        </w:rPr>
      </w:pPr>
      <w:r w:rsidRPr="0048309D">
        <w:rPr>
          <w:rFonts w:ascii="Rockwell" w:eastAsiaTheme="majorEastAsia" w:hAnsi="Rockwell" w:cstheme="majorBidi"/>
          <w:color w:val="FFFFFF" w:themeColor="background1"/>
          <w:spacing w:val="-10"/>
          <w:kern w:val="28"/>
          <w:sz w:val="44"/>
          <w:szCs w:val="44"/>
        </w:rPr>
        <w:t>SNAPSHOT</w:t>
      </w:r>
    </w:p>
    <w:p w14:paraId="1A1BFAE0" w14:textId="77777777" w:rsidR="00BA6A4B" w:rsidRPr="0048309D" w:rsidRDefault="00BA6A4B" w:rsidP="00BA6A4B">
      <w:pPr>
        <w:spacing w:after="0"/>
        <w:rPr>
          <w:rFonts w:asciiTheme="minorHAnsi" w:hAnsiTheme="minorHAnsi"/>
          <w:color w:val="auto"/>
        </w:rPr>
      </w:pPr>
    </w:p>
    <w:p w14:paraId="36D491F2" w14:textId="77777777" w:rsidR="00BA6A4B" w:rsidRDefault="00BA6A4B" w:rsidP="00BA6A4B">
      <w:pPr>
        <w:pStyle w:val="Title"/>
      </w:pPr>
      <w:r w:rsidRPr="00A546E2">
        <w:t>Benefits for All?</w:t>
      </w:r>
      <w:r>
        <w:t>:</w:t>
      </w:r>
    </w:p>
    <w:p w14:paraId="13EFC3B6" w14:textId="77777777" w:rsidR="00BA6A4B" w:rsidRPr="00756C8D" w:rsidRDefault="00BA6A4B" w:rsidP="00BA6A4B">
      <w:pPr>
        <w:pStyle w:val="Title"/>
      </w:pPr>
      <w:r w:rsidRPr="00A546E2">
        <w:t xml:space="preserve"> Addressing Issues of Inclusion &amp; Trust for Equitable Access to Precision Medicine</w:t>
      </w:r>
    </w:p>
    <w:p w14:paraId="08388861" w14:textId="77777777" w:rsidR="00BA6A4B" w:rsidRDefault="00BA6A4B" w:rsidP="00BA6A4B">
      <w:pPr>
        <w:jc w:val="center"/>
      </w:pPr>
    </w:p>
    <w:p w14:paraId="7BD49666" w14:textId="77777777" w:rsidR="00BA6A4B" w:rsidRDefault="00BA6A4B" w:rsidP="00BA6A4B">
      <w:pPr>
        <w:jc w:val="center"/>
      </w:pPr>
      <w:r>
        <w:rPr>
          <w:noProof/>
        </w:rPr>
        <w:drawing>
          <wp:anchor distT="0" distB="0" distL="114300" distR="114300" simplePos="0" relativeHeight="251674624" behindDoc="1" locked="0" layoutInCell="1" allowOverlap="1" wp14:anchorId="60F1DD39" wp14:editId="39C0BC63">
            <wp:simplePos x="0" y="0"/>
            <wp:positionH relativeFrom="margin">
              <wp:posOffset>1945640</wp:posOffset>
            </wp:positionH>
            <wp:positionV relativeFrom="paragraph">
              <wp:posOffset>353754</wp:posOffset>
            </wp:positionV>
            <wp:extent cx="2040890" cy="570230"/>
            <wp:effectExtent l="0" t="0" r="3810" b="1270"/>
            <wp:wrapTight wrapText="bothSides">
              <wp:wrapPolygon edited="0">
                <wp:start x="4436" y="0"/>
                <wp:lineTo x="0" y="4811"/>
                <wp:lineTo x="0" y="7216"/>
                <wp:lineTo x="403" y="15875"/>
                <wp:lineTo x="4301" y="21167"/>
                <wp:lineTo x="4570" y="21167"/>
                <wp:lineTo x="16667" y="21167"/>
                <wp:lineTo x="21506" y="16356"/>
                <wp:lineTo x="21506" y="4811"/>
                <wp:lineTo x="17070" y="0"/>
                <wp:lineTo x="4436"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Gene_Title Treatment_v2.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0890" cy="570230"/>
                    </a:xfrm>
                    <a:prstGeom prst="rect">
                      <a:avLst/>
                    </a:prstGeom>
                  </pic:spPr>
                </pic:pic>
              </a:graphicData>
            </a:graphic>
            <wp14:sizeRelH relativeFrom="page">
              <wp14:pctWidth>0</wp14:pctWidth>
            </wp14:sizeRelH>
            <wp14:sizeRelV relativeFrom="page">
              <wp14:pctHeight>0</wp14:pctHeight>
            </wp14:sizeRelV>
          </wp:anchor>
        </w:drawing>
      </w:r>
      <w:r>
        <w:t xml:space="preserve">Adapted for PBS </w:t>
      </w:r>
      <w:proofErr w:type="spellStart"/>
      <w:r>
        <w:t>LearningMedia</w:t>
      </w:r>
      <w:proofErr w:type="spellEnd"/>
      <w:r>
        <w:t xml:space="preserve"> in partnership with WETA for use with</w:t>
      </w:r>
    </w:p>
    <w:p w14:paraId="259ACADB" w14:textId="77777777" w:rsidR="00BA6A4B" w:rsidRPr="0048309D" w:rsidRDefault="00BA6A4B" w:rsidP="00BA6A4B">
      <w:pPr>
        <w:keepNext/>
        <w:keepLines/>
        <w:spacing w:before="240" w:line="276" w:lineRule="auto"/>
        <w:jc w:val="center"/>
        <w:outlineLvl w:val="0"/>
        <w:rPr>
          <w:rFonts w:eastAsiaTheme="majorEastAsia" w:cstheme="majorBidi"/>
          <w:sz w:val="36"/>
          <w:szCs w:val="36"/>
        </w:rPr>
      </w:pPr>
    </w:p>
    <w:p w14:paraId="3E64FA84" w14:textId="77777777" w:rsidR="00BA6A4B" w:rsidRPr="0048309D" w:rsidRDefault="00BA6A4B" w:rsidP="00BA6A4B">
      <w:pPr>
        <w:spacing w:after="0"/>
        <w:rPr>
          <w:rFonts w:asciiTheme="minorHAnsi" w:hAnsiTheme="minorHAnsi"/>
          <w:color w:val="auto"/>
        </w:rPr>
      </w:pPr>
    </w:p>
    <w:p w14:paraId="42EB7451" w14:textId="77777777" w:rsidR="00BA6A4B" w:rsidRPr="0048309D" w:rsidRDefault="00BA6A4B" w:rsidP="00BA6A4B">
      <w:pPr>
        <w:spacing w:after="0"/>
        <w:jc w:val="center"/>
        <w:rPr>
          <w:rFonts w:cs="Tahoma"/>
          <w:sz w:val="32"/>
          <w:szCs w:val="32"/>
        </w:rPr>
      </w:pPr>
      <w:r w:rsidRPr="0048309D">
        <w:rPr>
          <w:rFonts w:cs="Tahoma"/>
          <w:sz w:val="32"/>
          <w:szCs w:val="32"/>
        </w:rPr>
        <w:t>2020</w:t>
      </w:r>
    </w:p>
    <w:p w14:paraId="14913B80" w14:textId="77777777" w:rsidR="00BA6A4B" w:rsidRDefault="00BA6A4B" w:rsidP="00BA6A4B">
      <w:pPr>
        <w:spacing w:after="0"/>
        <w:rPr>
          <w:rFonts w:cs="Tahoma"/>
          <w:color w:val="auto"/>
        </w:rPr>
      </w:pPr>
    </w:p>
    <w:p w14:paraId="75EA0C84" w14:textId="77777777" w:rsidR="00BA6A4B" w:rsidRPr="0048309D" w:rsidRDefault="00BA6A4B" w:rsidP="00BA6A4B">
      <w:pPr>
        <w:spacing w:after="0"/>
        <w:rPr>
          <w:rFonts w:cs="Tahoma"/>
          <w:color w:val="auto"/>
        </w:rPr>
      </w:pPr>
    </w:p>
    <w:p w14:paraId="2EEF27AE" w14:textId="77777777" w:rsidR="00BA6A4B" w:rsidRPr="0048309D" w:rsidRDefault="00BA6A4B" w:rsidP="00BA6A4B">
      <w:pPr>
        <w:spacing w:after="0"/>
        <w:rPr>
          <w:rFonts w:cs="Tahoma"/>
          <w:color w:val="auto"/>
        </w:rPr>
      </w:pPr>
    </w:p>
    <w:p w14:paraId="27D1FE47" w14:textId="77777777" w:rsidR="00BA6A4B" w:rsidRPr="0048309D" w:rsidRDefault="00BA6A4B" w:rsidP="00BA6A4B">
      <w:pPr>
        <w:spacing w:after="0"/>
        <w:rPr>
          <w:rFonts w:cs="Tahoma"/>
          <w:color w:val="auto"/>
        </w:rPr>
      </w:pPr>
      <w:r w:rsidRPr="0048309D">
        <w:rPr>
          <w:rFonts w:cs="Tahoma"/>
          <w:noProof/>
          <w:color w:val="auto"/>
        </w:rPr>
        <w:drawing>
          <wp:anchor distT="0" distB="0" distL="114300" distR="114300" simplePos="0" relativeHeight="251673600" behindDoc="0" locked="0" layoutInCell="1" allowOverlap="1" wp14:anchorId="3207E2EE" wp14:editId="73998A71">
            <wp:simplePos x="0" y="0"/>
            <wp:positionH relativeFrom="margin">
              <wp:posOffset>3940175</wp:posOffset>
            </wp:positionH>
            <wp:positionV relativeFrom="margin">
              <wp:posOffset>7134225</wp:posOffset>
            </wp:positionV>
            <wp:extent cx="2007235" cy="548640"/>
            <wp:effectExtent l="0" t="0" r="0" b="0"/>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7235" cy="548640"/>
                    </a:xfrm>
                    <a:prstGeom prst="rect">
                      <a:avLst/>
                    </a:prstGeom>
                  </pic:spPr>
                </pic:pic>
              </a:graphicData>
            </a:graphic>
            <wp14:sizeRelH relativeFrom="margin">
              <wp14:pctWidth>0</wp14:pctWidth>
            </wp14:sizeRelH>
            <wp14:sizeRelV relativeFrom="margin">
              <wp14:pctHeight>0</wp14:pctHeight>
            </wp14:sizeRelV>
          </wp:anchor>
        </w:drawing>
      </w:r>
    </w:p>
    <w:p w14:paraId="3E14A8E2" w14:textId="77777777" w:rsidR="00BA6A4B" w:rsidRPr="0048309D" w:rsidRDefault="00BA6A4B" w:rsidP="00BA6A4B">
      <w:pPr>
        <w:spacing w:after="0"/>
        <w:rPr>
          <w:rFonts w:asciiTheme="minorHAnsi" w:hAnsiTheme="minorHAnsi"/>
          <w:color w:val="auto"/>
        </w:rPr>
      </w:pPr>
      <w:r w:rsidRPr="0048309D">
        <w:rPr>
          <w:rFonts w:asciiTheme="minorHAnsi" w:hAnsiTheme="minorHAnsi"/>
          <w:noProof/>
          <w:color w:val="auto"/>
        </w:rPr>
        <w:drawing>
          <wp:anchor distT="0" distB="0" distL="114300" distR="114300" simplePos="0" relativeHeight="251672576" behindDoc="0" locked="0" layoutInCell="1" allowOverlap="1" wp14:anchorId="646103EA" wp14:editId="78E01360">
            <wp:simplePos x="0" y="0"/>
            <wp:positionH relativeFrom="margin">
              <wp:posOffset>0</wp:posOffset>
            </wp:positionH>
            <wp:positionV relativeFrom="margin">
              <wp:posOffset>7176770</wp:posOffset>
            </wp:positionV>
            <wp:extent cx="3475355" cy="455295"/>
            <wp:effectExtent l="0" t="0" r="4445" b="1905"/>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75355" cy="455295"/>
                    </a:xfrm>
                    <a:prstGeom prst="rect">
                      <a:avLst/>
                    </a:prstGeom>
                  </pic:spPr>
                </pic:pic>
              </a:graphicData>
            </a:graphic>
            <wp14:sizeRelH relativeFrom="margin">
              <wp14:pctWidth>0</wp14:pctWidth>
            </wp14:sizeRelH>
            <wp14:sizeRelV relativeFrom="margin">
              <wp14:pctHeight>0</wp14:pctHeight>
            </wp14:sizeRelV>
          </wp:anchor>
        </w:drawing>
      </w:r>
    </w:p>
    <w:p w14:paraId="399FBDB2" w14:textId="77777777" w:rsidR="00BA6A4B" w:rsidRPr="0048309D" w:rsidRDefault="00BA6A4B" w:rsidP="00BA6A4B">
      <w:pPr>
        <w:spacing w:after="0"/>
        <w:rPr>
          <w:rFonts w:asciiTheme="minorHAnsi" w:hAnsiTheme="minorHAnsi"/>
          <w:color w:val="auto"/>
        </w:rPr>
      </w:pPr>
    </w:p>
    <w:p w14:paraId="6FB56423" w14:textId="77777777" w:rsidR="00BA6A4B" w:rsidRDefault="00BA6A4B">
      <w:pPr>
        <w:spacing w:after="0"/>
        <w:rPr>
          <w:rFonts w:ascii="Rockwell" w:hAnsi="Rockwell"/>
          <w:color w:val="FFFFFF" w:themeColor="background1"/>
          <w:sz w:val="36"/>
          <w:szCs w:val="36"/>
        </w:rPr>
      </w:pPr>
      <w:r>
        <w:br w:type="page"/>
      </w:r>
    </w:p>
    <w:p w14:paraId="341A76BD" w14:textId="2BBB0DD4" w:rsidR="003409C1" w:rsidRPr="0027636B" w:rsidRDefault="00BA6A4B" w:rsidP="00E01CE8">
      <w:pPr>
        <w:pStyle w:val="Heading1"/>
      </w:pPr>
      <w:r w:rsidRPr="00601120">
        <w:rPr>
          <w:noProof/>
        </w:rPr>
        <w:lastRenderedPageBreak/>
        <w:drawing>
          <wp:anchor distT="0" distB="365760" distL="114300" distR="114300" simplePos="0" relativeHeight="251670528" behindDoc="0" locked="0" layoutInCell="1" allowOverlap="1" wp14:anchorId="420E5828" wp14:editId="2E165271">
            <wp:simplePos x="0" y="0"/>
            <wp:positionH relativeFrom="margin">
              <wp:posOffset>2476500</wp:posOffset>
            </wp:positionH>
            <wp:positionV relativeFrom="margin">
              <wp:posOffset>-546100</wp:posOffset>
            </wp:positionV>
            <wp:extent cx="914400" cy="914400"/>
            <wp:effectExtent l="0" t="0" r="0" b="0"/>
            <wp:wrapTopAndBottom/>
            <wp:docPr id="4" name="Picture 4"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EDlogo-300dpi.jpg"/>
                    <pic:cNvPicPr/>
                  </pic:nvPicPr>
                  <pic:blipFill>
                    <a:blip r:embed="rId12" cstate="print">
                      <a:extLst>
                        <a:ext uri="{28A0092B-C50C-407E-A947-70E740481C1C}">
                          <a14:useLocalDpi xmlns:a14="http://schemas.microsoft.com/office/drawing/2010/main"/>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EA5C6B">
        <w:t>SNAPSHOT</w:t>
      </w:r>
    </w:p>
    <w:p w14:paraId="70D5E0F1" w14:textId="1071968A" w:rsidR="00585DEC" w:rsidRDefault="00A546E2" w:rsidP="005309BA">
      <w:pPr>
        <w:pStyle w:val="Title"/>
      </w:pPr>
      <w:r w:rsidRPr="00A546E2">
        <w:t>Benefits for All?</w:t>
      </w:r>
      <w:r w:rsidR="00585DEC">
        <w:t>:</w:t>
      </w:r>
    </w:p>
    <w:p w14:paraId="40C8D15C" w14:textId="58ACC1DC" w:rsidR="005309BA" w:rsidRPr="00756C8D" w:rsidRDefault="00A546E2" w:rsidP="005309BA">
      <w:pPr>
        <w:pStyle w:val="Title"/>
      </w:pPr>
      <w:r w:rsidRPr="00A546E2">
        <w:t xml:space="preserve"> Addressing Issues of Inclusion &amp; Trust for Equitable Access to Precision Medicine</w:t>
      </w:r>
    </w:p>
    <w:p w14:paraId="415DC718" w14:textId="77777777" w:rsidR="004D5623" w:rsidRDefault="004D5623" w:rsidP="004D5623">
      <w:pPr>
        <w:jc w:val="center"/>
      </w:pPr>
      <w:r>
        <w:rPr>
          <w:noProof/>
        </w:rPr>
        <w:drawing>
          <wp:anchor distT="0" distB="0" distL="114300" distR="114300" simplePos="0" relativeHeight="251668480" behindDoc="1" locked="0" layoutInCell="1" allowOverlap="1" wp14:anchorId="6AD5AEA0" wp14:editId="2299192D">
            <wp:simplePos x="0" y="0"/>
            <wp:positionH relativeFrom="margin">
              <wp:align>center</wp:align>
            </wp:positionH>
            <wp:positionV relativeFrom="paragraph">
              <wp:posOffset>319405</wp:posOffset>
            </wp:positionV>
            <wp:extent cx="2040890" cy="570230"/>
            <wp:effectExtent l="0" t="0" r="3810" b="1270"/>
            <wp:wrapTight wrapText="bothSides">
              <wp:wrapPolygon edited="0">
                <wp:start x="4436" y="0"/>
                <wp:lineTo x="0" y="4811"/>
                <wp:lineTo x="0" y="7216"/>
                <wp:lineTo x="403" y="15875"/>
                <wp:lineTo x="4301" y="21167"/>
                <wp:lineTo x="4570" y="21167"/>
                <wp:lineTo x="16667" y="21167"/>
                <wp:lineTo x="21506" y="16356"/>
                <wp:lineTo x="21506" y="4811"/>
                <wp:lineTo x="17070" y="0"/>
                <wp:lineTo x="443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Gene_Title Treatment_v2.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0890" cy="570230"/>
                    </a:xfrm>
                    <a:prstGeom prst="rect">
                      <a:avLst/>
                    </a:prstGeom>
                  </pic:spPr>
                </pic:pic>
              </a:graphicData>
            </a:graphic>
            <wp14:sizeRelH relativeFrom="page">
              <wp14:pctWidth>0</wp14:pctWidth>
            </wp14:sizeRelH>
            <wp14:sizeRelV relativeFrom="page">
              <wp14:pctHeight>0</wp14:pctHeight>
            </wp14:sizeRelV>
          </wp:anchor>
        </w:drawing>
      </w:r>
      <w:r>
        <w:t>Adapted for PBS LearningMedia in partnership with WETA for use with</w:t>
      </w:r>
    </w:p>
    <w:p w14:paraId="45ABCC9E" w14:textId="77777777" w:rsidR="004D5623" w:rsidRDefault="004D5623" w:rsidP="004D5623"/>
    <w:p w14:paraId="7649FCEF" w14:textId="731494E7" w:rsidR="00BC1848" w:rsidRDefault="00BC1848" w:rsidP="00BC1848">
      <w:pPr>
        <w:pStyle w:val="Title"/>
      </w:pPr>
    </w:p>
    <w:p w14:paraId="68407FF6" w14:textId="4E133AAA" w:rsidR="00314653" w:rsidRPr="00314653" w:rsidRDefault="00477AEC" w:rsidP="00314653">
      <w:pPr>
        <w:pStyle w:val="Heading2"/>
      </w:pPr>
      <w:r>
        <w:t>The Big Picture</w:t>
      </w:r>
    </w:p>
    <w:p w14:paraId="10D01172" w14:textId="7E7E4263" w:rsidR="00FC0EB1" w:rsidRPr="00CC5AED" w:rsidRDefault="00FC0EB1" w:rsidP="00FC0EB1">
      <w:pPr>
        <w:pStyle w:val="ListParagraph"/>
        <w:numPr>
          <w:ilvl w:val="0"/>
          <w:numId w:val="41"/>
        </w:numPr>
        <w:rPr>
          <w:rFonts w:eastAsia="Verdana"/>
        </w:rPr>
      </w:pPr>
      <w:r>
        <w:rPr>
          <w:rFonts w:eastAsia="Verdana"/>
        </w:rPr>
        <w:t xml:space="preserve">What are the opportunities that genetics may bring for diagnosing, treating, and preventing disease? </w:t>
      </w:r>
    </w:p>
    <w:p w14:paraId="19FDC570" w14:textId="36F0A87D" w:rsidR="00B032FB" w:rsidRDefault="00B032FB" w:rsidP="00B032FB">
      <w:pPr>
        <w:pStyle w:val="ListParagraph"/>
        <w:numPr>
          <w:ilvl w:val="0"/>
          <w:numId w:val="41"/>
        </w:numPr>
        <w:rPr>
          <w:rFonts w:eastAsia="Verdana"/>
        </w:rPr>
      </w:pPr>
      <w:r w:rsidRPr="001E57A0">
        <w:rPr>
          <w:rFonts w:eastAsia="Verdana"/>
        </w:rPr>
        <w:t xml:space="preserve">What are the challenges for making genetic testing and therapies available to all who want them?  </w:t>
      </w:r>
    </w:p>
    <w:p w14:paraId="71EF427B" w14:textId="1303F84F" w:rsidR="00FC0EB1" w:rsidRDefault="00FC0EB1" w:rsidP="00FC0EB1">
      <w:pPr>
        <w:pStyle w:val="Heading3"/>
      </w:pPr>
      <w:r>
        <w:t xml:space="preserve">Genetic tools are bringing opportunities to improve health as well as concerns </w:t>
      </w:r>
      <w:r w:rsidR="002E6AA7">
        <w:t xml:space="preserve">about </w:t>
      </w:r>
      <w:r>
        <w:t>equity and fairness.</w:t>
      </w:r>
    </w:p>
    <w:p w14:paraId="61A2B7D4" w14:textId="73D09DA7" w:rsidR="00FC0EB1" w:rsidRPr="00FC0EB1" w:rsidRDefault="00FC0EB1" w:rsidP="00FC0EB1">
      <w:pPr>
        <w:rPr>
          <w:rFonts w:eastAsia="Roboto"/>
        </w:rPr>
      </w:pPr>
      <w:r w:rsidRPr="00FC0EB1">
        <w:rPr>
          <w:rFonts w:eastAsia="Roboto"/>
          <w:b/>
          <w:bCs/>
        </w:rPr>
        <w:t>Do Now:</w:t>
      </w:r>
      <w:r w:rsidRPr="00FC0EB1">
        <w:rPr>
          <w:rFonts w:eastAsia="Roboto"/>
        </w:rPr>
        <w:t xml:space="preserve"> Watch </w:t>
      </w:r>
      <w:hyperlink r:id="rId13" w:history="1">
        <w:r w:rsidR="00A828F0">
          <w:rPr>
            <w:rStyle w:val="Hyperlink"/>
            <w:rFonts w:eastAsia="Roboto"/>
          </w:rPr>
          <w:t>this clip</w:t>
        </w:r>
      </w:hyperlink>
      <w:r w:rsidRPr="00FC0EB1">
        <w:rPr>
          <w:rFonts w:eastAsia="Roboto"/>
        </w:rPr>
        <w:t xml:space="preserve"> from the PBS documentary, </w:t>
      </w:r>
      <w:r w:rsidRPr="00FC0EB1">
        <w:rPr>
          <w:rFonts w:eastAsia="Roboto"/>
          <w:i/>
          <w:iCs/>
        </w:rPr>
        <w:t>The Gene: An Intimate History</w:t>
      </w:r>
      <w:r w:rsidRPr="00FC0EB1">
        <w:rPr>
          <w:rFonts w:eastAsia="Roboto"/>
        </w:rPr>
        <w:t xml:space="preserve">, to learn about the </w:t>
      </w:r>
      <w:r w:rsidR="00DD0661">
        <w:rPr>
          <w:rFonts w:eastAsia="Roboto"/>
        </w:rPr>
        <w:t xml:space="preserve">possibilities </w:t>
      </w:r>
      <w:r w:rsidRPr="00FC0EB1">
        <w:rPr>
          <w:rFonts w:eastAsia="Roboto"/>
        </w:rPr>
        <w:t xml:space="preserve">of </w:t>
      </w:r>
      <w:r>
        <w:rPr>
          <w:rFonts w:eastAsia="Roboto"/>
        </w:rPr>
        <w:t>using a person's genetic make-up to inform their health care as well as</w:t>
      </w:r>
      <w:r w:rsidR="00DD0661">
        <w:rPr>
          <w:rFonts w:eastAsia="Roboto"/>
        </w:rPr>
        <w:t xml:space="preserve"> the concerns about access and reducing the risks of harm to people involved in</w:t>
      </w:r>
      <w:r w:rsidR="00795D24">
        <w:rPr>
          <w:rFonts w:eastAsia="Roboto"/>
        </w:rPr>
        <w:t xml:space="preserve"> or impacted by genetic</w:t>
      </w:r>
      <w:r w:rsidR="00DD0661">
        <w:rPr>
          <w:rFonts w:eastAsia="Roboto"/>
        </w:rPr>
        <w:t xml:space="preserve"> research</w:t>
      </w:r>
      <w:r w:rsidR="002E6AA7">
        <w:rPr>
          <w:rFonts w:eastAsia="Roboto"/>
        </w:rPr>
        <w:t>.</w:t>
      </w:r>
      <w:r w:rsidR="00DD0661" w:rsidRPr="002E6AA7">
        <w:rPr>
          <w:rFonts w:eastAsia="Roboto"/>
          <w:strike/>
        </w:rPr>
        <w:t xml:space="preserve"> </w:t>
      </w:r>
      <w:r w:rsidRPr="002E6AA7">
        <w:rPr>
          <w:rFonts w:eastAsia="Roboto"/>
          <w:strike/>
        </w:rPr>
        <w:t xml:space="preserve"> </w:t>
      </w:r>
    </w:p>
    <w:p w14:paraId="773BC71A" w14:textId="74703672" w:rsidR="00FC0EB1" w:rsidRDefault="00FC0EB1" w:rsidP="00FC0EB1">
      <w:r w:rsidRPr="00E42C9F">
        <w:rPr>
          <w:b/>
          <w:bCs/>
        </w:rPr>
        <w:t>Technological developments are making it possible to read a person’s entire genetic code, or genome, more rapidly and at a lower cost than ever before.</w:t>
      </w:r>
      <w:r w:rsidRPr="005106BA">
        <w:t xml:space="preserve"> Personal genome sequencing is allowing scientists and doctors to better understand the connections between genes and human health, improve medical care</w:t>
      </w:r>
      <w:r>
        <w:t xml:space="preserve">, </w:t>
      </w:r>
      <w:r w:rsidR="002E6AA7">
        <w:t xml:space="preserve">and </w:t>
      </w:r>
      <w:r w:rsidRPr="005106BA">
        <w:t xml:space="preserve">help extend people’s lives. </w:t>
      </w:r>
      <w:r w:rsidR="00230E6A">
        <w:t>Th</w:t>
      </w:r>
      <w:r w:rsidR="00053193">
        <w:t>ese ideas are broadly known as “precision medicine”</w:t>
      </w:r>
      <w:r w:rsidR="002E6AA7">
        <w:t>. T</w:t>
      </w:r>
      <w:r w:rsidR="00053193">
        <w:t>he</w:t>
      </w:r>
      <w:r w:rsidR="00230E6A">
        <w:t xml:space="preserve"> hope is </w:t>
      </w:r>
      <w:r w:rsidR="002E6AA7">
        <w:t xml:space="preserve">the cost of genetic analysis will </w:t>
      </w:r>
      <w:r w:rsidR="00230E6A">
        <w:t xml:space="preserve">become so low that </w:t>
      </w:r>
      <w:r w:rsidR="002E6AA7">
        <w:t xml:space="preserve">information about a person's genetic make-up </w:t>
      </w:r>
      <w:r w:rsidR="00230E6A">
        <w:t xml:space="preserve">could become </w:t>
      </w:r>
      <w:r w:rsidR="0070178F">
        <w:t xml:space="preserve">a routine part of </w:t>
      </w:r>
      <w:r w:rsidR="00053193">
        <w:t xml:space="preserve">the puzzle </w:t>
      </w:r>
      <w:r w:rsidR="0070178F">
        <w:t>in makin</w:t>
      </w:r>
      <w:r w:rsidR="002C3D6B">
        <w:t xml:space="preserve">g decisions about </w:t>
      </w:r>
      <w:r w:rsidR="002E6AA7">
        <w:t>their medical care</w:t>
      </w:r>
      <w:r w:rsidR="00053193">
        <w:t xml:space="preserve">. </w:t>
      </w:r>
    </w:p>
    <w:p w14:paraId="0DFCC966" w14:textId="79878D62" w:rsidR="003E4B8A" w:rsidRDefault="002E6AA7" w:rsidP="00FC3A48">
      <w:r w:rsidRPr="00E42C9F">
        <w:rPr>
          <w:b/>
          <w:bCs/>
        </w:rPr>
        <w:lastRenderedPageBreak/>
        <w:t>However, m</w:t>
      </w:r>
      <w:r w:rsidR="006B2FD5" w:rsidRPr="00E42C9F">
        <w:rPr>
          <w:b/>
          <w:bCs/>
        </w:rPr>
        <w:t>any people in the US, across ethnic groups, cannot access the healthcare they need.</w:t>
      </w:r>
      <w:r w:rsidR="003E4B8A" w:rsidRPr="000F0AB1">
        <w:t xml:space="preserve"> </w:t>
      </w:r>
      <w:r w:rsidR="003E4B8A">
        <w:t xml:space="preserve">For example, between 11-25% of people in </w:t>
      </w:r>
      <w:r w:rsidR="0070178F">
        <w:t xml:space="preserve">a </w:t>
      </w:r>
      <w:r w:rsidR="003E4B8A" w:rsidRPr="00005BDD">
        <w:t>2014 study</w:t>
      </w:r>
      <w:r w:rsidR="003E4B8A">
        <w:t xml:space="preserve"> from the Kaiser Family Foundation admitted not seeing a doctor for </w:t>
      </w:r>
      <w:r>
        <w:t xml:space="preserve">needed </w:t>
      </w:r>
      <w:r w:rsidR="003E4B8A">
        <w:t>care due to cost</w:t>
      </w:r>
      <w:r w:rsidR="0070178F">
        <w:t xml:space="preserve">. </w:t>
      </w:r>
      <w:r w:rsidR="003E4B8A">
        <w:t xml:space="preserve"> </w:t>
      </w:r>
      <w:r w:rsidR="0070178F">
        <w:t xml:space="preserve">According </w:t>
      </w:r>
      <w:r w:rsidR="003E4B8A">
        <w:t xml:space="preserve">to the </w:t>
      </w:r>
      <w:r w:rsidR="003E4B8A" w:rsidRPr="00005BDD">
        <w:t>US Census</w:t>
      </w:r>
      <w:r w:rsidR="003E4B8A">
        <w:t>, “In 2018, 8.5% of people, or 27.5 million, did not have health insurance at any point in the year”. T</w:t>
      </w:r>
      <w:r w:rsidR="003E4B8A" w:rsidRPr="000F0AB1">
        <w:t xml:space="preserve">he </w:t>
      </w:r>
      <w:r w:rsidR="003E4B8A">
        <w:t xml:space="preserve">full </w:t>
      </w:r>
      <w:r w:rsidR="003E4B8A" w:rsidRPr="000F0AB1">
        <w:t xml:space="preserve">potential of personal genetics to improve health </w:t>
      </w:r>
      <w:r w:rsidR="003E4B8A">
        <w:t xml:space="preserve">will </w:t>
      </w:r>
      <w:r w:rsidR="003E4B8A" w:rsidRPr="000F0AB1">
        <w:t xml:space="preserve">remain out of reach for many </w:t>
      </w:r>
      <w:r w:rsidR="003E4B8A">
        <w:t xml:space="preserve">people </w:t>
      </w:r>
      <w:r w:rsidR="003E4B8A" w:rsidRPr="000F0AB1">
        <w:t>until these underlying issues of access and economics are addressed</w:t>
      </w:r>
      <w:r w:rsidR="003E4B8A">
        <w:t xml:space="preserve">. </w:t>
      </w:r>
    </w:p>
    <w:p w14:paraId="125BE65C" w14:textId="32871E69" w:rsidR="00321C22" w:rsidRDefault="006B2FD5" w:rsidP="00FC3A48">
      <w:r w:rsidRPr="00E42C9F">
        <w:rPr>
          <w:b/>
          <w:bCs/>
        </w:rPr>
        <w:t xml:space="preserve">New therapies for genetic conditions can be very expensive, resulting in limited access for most people. </w:t>
      </w:r>
      <w:r w:rsidR="00E371A3" w:rsidRPr="00E371A3">
        <w:fldChar w:fldCharType="begin"/>
      </w:r>
      <w:r w:rsidR="00E371A3" w:rsidRPr="00E371A3">
        <w:instrText xml:space="preserve"> INCLUDEPICTURE "http://pged.org/wp-content/uploads/2016/03/Pharmacogenetics.png" \* MERGEFORMATINET </w:instrText>
      </w:r>
      <w:r w:rsidR="00E371A3" w:rsidRPr="00E371A3">
        <w:fldChar w:fldCharType="end"/>
      </w:r>
      <w:r w:rsidR="0053460B" w:rsidRPr="0053460B">
        <w:t>For example,</w:t>
      </w:r>
      <w:r w:rsidR="0053460B" w:rsidRPr="0053460B">
        <w:rPr>
          <w:b/>
          <w:bCs/>
        </w:rPr>
        <w:t xml:space="preserve"> </w:t>
      </w:r>
      <w:r w:rsidR="0053460B" w:rsidRPr="0053460B">
        <w:t xml:space="preserve">in 2016 and 2019, two new therapies for the serious and sometimes-fatal genetic condition, Spinal Muscular Atrophy, came to market. One treatment involves a single dose that costs $2.1 million dollars. The other treatment is needed on an on-going basis, costing $750,000 for the first year and then $375,000 for each year thereafter. While some people might have insurance that covers </w:t>
      </w:r>
      <w:r w:rsidR="005908BC">
        <w:t>part</w:t>
      </w:r>
      <w:r w:rsidR="005908BC" w:rsidRPr="0053460B">
        <w:t xml:space="preserve"> </w:t>
      </w:r>
      <w:r w:rsidR="0053460B" w:rsidRPr="0053460B">
        <w:t>or all of the costs, many people who would benefit from this treatment are currently unable to do so</w:t>
      </w:r>
      <w:r w:rsidR="00FC3A48">
        <w:t xml:space="preserve">. </w:t>
      </w:r>
    </w:p>
    <w:p w14:paraId="291E1FAF" w14:textId="0E15EA74" w:rsidR="00FC3A48" w:rsidRDefault="000973EC" w:rsidP="00545C3B">
      <w:pPr>
        <w:pStyle w:val="Heading3"/>
      </w:pPr>
      <w:r>
        <w:t xml:space="preserve">Beyond economic disparities: </w:t>
      </w:r>
      <w:r w:rsidR="00545C3B">
        <w:t xml:space="preserve"> </w:t>
      </w:r>
      <w:r w:rsidR="00005BDD">
        <w:t>Past abuses</w:t>
      </w:r>
      <w:r>
        <w:t xml:space="preserve"> </w:t>
      </w:r>
      <w:r w:rsidR="00005BDD">
        <w:t xml:space="preserve">have created distrust of biomedical researchers, particularly in communities of color. </w:t>
      </w:r>
    </w:p>
    <w:p w14:paraId="68D8E0DA" w14:textId="6047EFEC" w:rsidR="0053460B" w:rsidRDefault="005908BC" w:rsidP="0053460B">
      <w:pPr>
        <w:spacing w:after="240"/>
      </w:pPr>
      <w:r>
        <w:rPr>
          <w:noProof/>
        </w:rPr>
        <mc:AlternateContent>
          <mc:Choice Requires="wps">
            <w:drawing>
              <wp:anchor distT="0" distB="0" distL="114300" distR="114300" simplePos="0" relativeHeight="251666432" behindDoc="0" locked="0" layoutInCell="1" allowOverlap="1" wp14:anchorId="4ECF3BE7" wp14:editId="74EE93B5">
                <wp:simplePos x="0" y="0"/>
                <wp:positionH relativeFrom="column">
                  <wp:posOffset>0</wp:posOffset>
                </wp:positionH>
                <wp:positionV relativeFrom="paragraph">
                  <wp:posOffset>1994535</wp:posOffset>
                </wp:positionV>
                <wp:extent cx="2404745" cy="304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404745" cy="304800"/>
                        </a:xfrm>
                        <a:prstGeom prst="rect">
                          <a:avLst/>
                        </a:prstGeom>
                        <a:solidFill>
                          <a:prstClr val="white"/>
                        </a:solidFill>
                        <a:ln>
                          <a:noFill/>
                        </a:ln>
                      </wps:spPr>
                      <wps:txbx>
                        <w:txbxContent>
                          <w:p w14:paraId="5244C410" w14:textId="096625F1" w:rsidR="00641C32" w:rsidRPr="00D112CB" w:rsidRDefault="00641C32" w:rsidP="00641C32">
                            <w:pPr>
                              <w:jc w:val="center"/>
                              <w:rPr>
                                <w:sz w:val="18"/>
                                <w:szCs w:val="18"/>
                              </w:rPr>
                            </w:pPr>
                            <w:r w:rsidRPr="00D112CB">
                              <w:rPr>
                                <w:sz w:val="18"/>
                                <w:szCs w:val="18"/>
                              </w:rPr>
                              <w:t xml:space="preserve">Image: Centers for Disease Control </w:t>
                            </w:r>
                            <w:r w:rsidR="005908BC">
                              <w:rPr>
                                <w:sz w:val="18"/>
                                <w:szCs w:val="18"/>
                              </w:rPr>
                              <w:br/>
                            </w:r>
                            <w:r w:rsidRPr="00D112CB">
                              <w:rPr>
                                <w:sz w:val="18"/>
                                <w:szCs w:val="18"/>
                              </w:rPr>
                              <w:t>and Prevention</w:t>
                            </w:r>
                            <w:r w:rsidR="005908BC">
                              <w:rPr>
                                <w:sz w:val="18"/>
                                <w:szCs w:val="18"/>
                              </w:rPr>
                              <w:t xml:space="preserve"> (</w:t>
                            </w:r>
                            <w:r w:rsidRPr="00D112CB">
                              <w:rPr>
                                <w:sz w:val="18"/>
                                <w:szCs w:val="18"/>
                              </w:rPr>
                              <w:t>Public Domain</w:t>
                            </w:r>
                            <w:r w:rsidR="005908BC">
                              <w:rPr>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CF3BE7" id="_x0000_t202" coordsize="21600,21600" o:spt="202" path="m,l,21600r21600,l21600,xe">
                <v:stroke joinstyle="miter"/>
                <v:path gradientshapeok="t" o:connecttype="rect"/>
              </v:shapetype>
              <v:shape id="Text Box 1" o:spid="_x0000_s1026" type="#_x0000_t202" style="position:absolute;margin-left:0;margin-top:157.05pt;width:189.3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" stroked="f">
                <v:textbox inset="0,0,0,0">
                  <w:txbxContent>
                    <w:p w14:paraId="5244C410" w14:textId="096625F1" w:rsidR="00641C32" w:rsidRPr="00D112CB" w:rsidRDefault="00641C32" w:rsidP="00641C32">
                      <w:pPr>
                        <w:jc w:val="center"/>
                        <w:rPr>
                          <w:sz w:val="18"/>
                          <w:szCs w:val="18"/>
                        </w:rPr>
                      </w:pPr>
                      <w:r w:rsidRPr="00D112CB">
                        <w:rPr>
                          <w:sz w:val="18"/>
                          <w:szCs w:val="18"/>
                        </w:rPr>
                        <w:t xml:space="preserve">Image: Centers for Disease Control </w:t>
                      </w:r>
                      <w:r w:rsidR="005908BC">
                        <w:rPr>
                          <w:sz w:val="18"/>
                          <w:szCs w:val="18"/>
                        </w:rPr>
                        <w:br/>
                      </w:r>
                      <w:r w:rsidRPr="00D112CB">
                        <w:rPr>
                          <w:sz w:val="18"/>
                          <w:szCs w:val="18"/>
                        </w:rPr>
                        <w:t>and Prevention</w:t>
                      </w:r>
                      <w:r w:rsidR="005908BC">
                        <w:rPr>
                          <w:sz w:val="18"/>
                          <w:szCs w:val="18"/>
                        </w:rPr>
                        <w:t xml:space="preserve"> (</w:t>
                      </w:r>
                      <w:r w:rsidRPr="00D112CB">
                        <w:rPr>
                          <w:sz w:val="18"/>
                          <w:szCs w:val="18"/>
                        </w:rPr>
                        <w:t>Public Domain</w:t>
                      </w:r>
                      <w:r w:rsidR="005908BC">
                        <w:rPr>
                          <w:sz w:val="18"/>
                          <w:szCs w:val="18"/>
                        </w:rPr>
                        <w:t>)</w:t>
                      </w:r>
                    </w:p>
                  </w:txbxContent>
                </v:textbox>
                <w10:wrap type="square"/>
              </v:shape>
            </w:pict>
          </mc:Fallback>
        </mc:AlternateContent>
      </w:r>
      <w:r w:rsidRPr="000973EC">
        <w:rPr>
          <w:noProof/>
        </w:rPr>
        <w:drawing>
          <wp:anchor distT="0" distB="0" distL="114300" distR="114300" simplePos="0" relativeHeight="251664384" behindDoc="0" locked="0" layoutInCell="1" allowOverlap="1" wp14:anchorId="01045AFF" wp14:editId="77DF9759">
            <wp:simplePos x="0" y="0"/>
            <wp:positionH relativeFrom="column">
              <wp:posOffset>0</wp:posOffset>
            </wp:positionH>
            <wp:positionV relativeFrom="paragraph">
              <wp:posOffset>64135</wp:posOffset>
            </wp:positionV>
            <wp:extent cx="2407920" cy="1878330"/>
            <wp:effectExtent l="0" t="0" r="5080" b="1270"/>
            <wp:wrapSquare wrapText="bothSides"/>
            <wp:docPr id="178178" name="Picture 2" descr="image.png">
              <a:extLst xmlns:a="http://schemas.openxmlformats.org/drawingml/2006/main">
                <a:ext uri="{FF2B5EF4-FFF2-40B4-BE49-F238E27FC236}">
                  <a16:creationId xmlns:a16="http://schemas.microsoft.com/office/drawing/2014/main" id="{18955863-A0EE-7142-9FF5-F7254B5F7A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78" name="Picture 2" descr="image.png">
                      <a:extLst>
                        <a:ext uri="{FF2B5EF4-FFF2-40B4-BE49-F238E27FC236}">
                          <a16:creationId xmlns:a16="http://schemas.microsoft.com/office/drawing/2014/main" id="{18955863-A0EE-7142-9FF5-F7254B5F7AA8}"/>
                        </a:ext>
                      </a:extLst>
                    </pic:cNvPr>
                    <pic:cNvPicPr>
                      <a:picLocks noChangeAspect="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2407920" cy="18783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53460B" w:rsidRPr="000F0AB1">
        <w:t>The Tuskegee Syphilis Study</w:t>
      </w:r>
      <w:r w:rsidR="0053460B">
        <w:t xml:space="preserve"> was </w:t>
      </w:r>
      <w:r w:rsidR="0053460B" w:rsidRPr="000F0AB1">
        <w:t xml:space="preserve">a study of </w:t>
      </w:r>
      <w:r w:rsidR="0008509E">
        <w:t>how</w:t>
      </w:r>
      <w:r w:rsidR="0053460B" w:rsidRPr="000F0AB1">
        <w:t xml:space="preserve"> untreated syphilis</w:t>
      </w:r>
      <w:r w:rsidR="00D112CB">
        <w:t xml:space="preserve"> (</w:t>
      </w:r>
      <w:r w:rsidR="0053460B">
        <w:t>a sexually transmitted bacterial infection</w:t>
      </w:r>
      <w:r w:rsidR="00D112CB">
        <w:t>)</w:t>
      </w:r>
      <w:r w:rsidR="0008509E">
        <w:t xml:space="preserve"> impacted </w:t>
      </w:r>
      <w:r w:rsidR="0070178F">
        <w:t xml:space="preserve">the health of </w:t>
      </w:r>
      <w:r w:rsidR="0008509E">
        <w:t>people</w:t>
      </w:r>
      <w:r w:rsidR="0070178F">
        <w:t xml:space="preserve"> living</w:t>
      </w:r>
      <w:r w:rsidR="00231CC9">
        <w:t xml:space="preserve"> with</w:t>
      </w:r>
      <w:r w:rsidR="0008509E">
        <w:t xml:space="preserve"> the disease. </w:t>
      </w:r>
      <w:r w:rsidR="0053460B">
        <w:t xml:space="preserve">The study </w:t>
      </w:r>
      <w:r w:rsidR="0053460B" w:rsidRPr="000F0AB1">
        <w:t>was run by the US Public Health Service from 1932-1972. Over 600 African American men</w:t>
      </w:r>
      <w:r w:rsidR="0053460B">
        <w:t xml:space="preserve"> with syphilis</w:t>
      </w:r>
      <w:r w:rsidR="0053460B" w:rsidRPr="000F0AB1">
        <w:t xml:space="preserve"> were enrolled in the study and were </w:t>
      </w:r>
      <w:r w:rsidR="0053460B">
        <w:t>offered</w:t>
      </w:r>
      <w:r w:rsidR="0053460B" w:rsidRPr="000F0AB1">
        <w:t xml:space="preserve"> free healthcare and </w:t>
      </w:r>
      <w:r w:rsidR="00231CC9">
        <w:t>insurance</w:t>
      </w:r>
      <w:r w:rsidR="0008509E">
        <w:t xml:space="preserve"> to cover the costs of </w:t>
      </w:r>
      <w:r w:rsidR="0053460B" w:rsidRPr="000F0AB1">
        <w:t xml:space="preserve">burial </w:t>
      </w:r>
      <w:r w:rsidR="0008509E">
        <w:t xml:space="preserve">services </w:t>
      </w:r>
      <w:r w:rsidR="0053460B">
        <w:t>in return for their participation</w:t>
      </w:r>
      <w:r w:rsidR="0053460B" w:rsidRPr="000F0AB1">
        <w:t xml:space="preserve">. Many of the men were not told they were part of a </w:t>
      </w:r>
      <w:r w:rsidR="0053460B">
        <w:t xml:space="preserve">research </w:t>
      </w:r>
      <w:r w:rsidR="0053460B" w:rsidRPr="000F0AB1">
        <w:t>study</w:t>
      </w:r>
      <w:r w:rsidR="0053460B">
        <w:t xml:space="preserve">. They were not </w:t>
      </w:r>
      <w:r w:rsidR="0053460B" w:rsidRPr="000F0AB1">
        <w:t xml:space="preserve">informed about the risks or </w:t>
      </w:r>
      <w:r w:rsidR="0008509E">
        <w:t>told</w:t>
      </w:r>
      <w:r w:rsidR="0053460B" w:rsidRPr="000F0AB1">
        <w:t xml:space="preserve"> they could leave the study. Even though penicillin was the standard drug given to treat syphilis by 1947, it was </w:t>
      </w:r>
      <w:r w:rsidR="0053460B">
        <w:t>not given to</w:t>
      </w:r>
      <w:r w:rsidR="0053460B" w:rsidRPr="000F0AB1">
        <w:t xml:space="preserve"> the men in the study. </w:t>
      </w:r>
    </w:p>
    <w:p w14:paraId="6337040E" w14:textId="20A51324" w:rsidR="0053460B" w:rsidRPr="000F0AB1" w:rsidRDefault="0053460B" w:rsidP="0053460B">
      <w:pPr>
        <w:spacing w:after="240"/>
      </w:pPr>
      <w:r w:rsidRPr="000F0AB1">
        <w:t xml:space="preserve">The </w:t>
      </w:r>
      <w:r>
        <w:t xml:space="preserve">Tuskegee Syphilis </w:t>
      </w:r>
      <w:r w:rsidRPr="000F0AB1">
        <w:t>study came to an end in 1972</w:t>
      </w:r>
      <w:r w:rsidR="0008509E">
        <w:t xml:space="preserve"> </w:t>
      </w:r>
      <w:r w:rsidRPr="000F0AB1">
        <w:t xml:space="preserve">after </w:t>
      </w:r>
      <w:r w:rsidR="0008509E">
        <w:t xml:space="preserve">it </w:t>
      </w:r>
      <w:r>
        <w:t>was</w:t>
      </w:r>
      <w:r w:rsidRPr="000F0AB1">
        <w:t xml:space="preserve"> reported in the press. It is considered one of the most </w:t>
      </w:r>
      <w:r>
        <w:t>terrible</w:t>
      </w:r>
      <w:r w:rsidRPr="000F0AB1">
        <w:t xml:space="preserve"> human experiments in the U</w:t>
      </w:r>
      <w:r>
        <w:t xml:space="preserve">nited </w:t>
      </w:r>
      <w:r w:rsidRPr="000F0AB1">
        <w:t>S</w:t>
      </w:r>
      <w:r>
        <w:t>tates</w:t>
      </w:r>
      <w:r w:rsidR="0070178F">
        <w:t>. T</w:t>
      </w:r>
      <w:r w:rsidRPr="000F0AB1">
        <w:t xml:space="preserve">he men were not </w:t>
      </w:r>
      <w:r>
        <w:t xml:space="preserve">given the chance for a fair </w:t>
      </w:r>
      <w:r w:rsidR="00231CC9">
        <w:t xml:space="preserve">and </w:t>
      </w:r>
      <w:r>
        <w:t>informed consent process</w:t>
      </w:r>
      <w:r w:rsidR="0070178F">
        <w:t>,</w:t>
      </w:r>
      <w:r w:rsidRPr="000F0AB1">
        <w:t xml:space="preserve"> and </w:t>
      </w:r>
      <w:r>
        <w:t xml:space="preserve">an available </w:t>
      </w:r>
      <w:r w:rsidRPr="000F0AB1">
        <w:t>treatment was withheld</w:t>
      </w:r>
      <w:r w:rsidR="0008509E">
        <w:t xml:space="preserve"> </w:t>
      </w:r>
      <w:r w:rsidR="0070178F">
        <w:t xml:space="preserve">from them </w:t>
      </w:r>
      <w:r w:rsidR="0008509E">
        <w:t>for 25 years.</w:t>
      </w:r>
      <w:r w:rsidRPr="000F0AB1">
        <w:t xml:space="preserve"> Many of the men died, 40 of their wives were infected as well, and 19 children were born with congenital syphilis. </w:t>
      </w:r>
      <w:r>
        <w:t xml:space="preserve">In response, a </w:t>
      </w:r>
      <w:r w:rsidRPr="000F0AB1">
        <w:t>national commission was formed</w:t>
      </w:r>
      <w:r>
        <w:t>,</w:t>
      </w:r>
      <w:r w:rsidRPr="000F0AB1">
        <w:t xml:space="preserve"> in part</w:t>
      </w:r>
      <w:r>
        <w:t>,</w:t>
      </w:r>
      <w:r w:rsidRPr="000F0AB1">
        <w:t xml:space="preserve"> to </w:t>
      </w:r>
      <w:r>
        <w:t>consider</w:t>
      </w:r>
      <w:r w:rsidRPr="000F0AB1">
        <w:t xml:space="preserve"> how the </w:t>
      </w:r>
      <w:r>
        <w:t xml:space="preserve">system allowed the </w:t>
      </w:r>
      <w:r w:rsidRPr="000F0AB1">
        <w:t>Tuskegee study to happ</w:t>
      </w:r>
      <w:r>
        <w:t>en. This commission produced the</w:t>
      </w:r>
      <w:r w:rsidR="0008509E">
        <w:t xml:space="preserve"> 1979</w:t>
      </w:r>
      <w:r>
        <w:t xml:space="preserve"> </w:t>
      </w:r>
      <w:r>
        <w:rPr>
          <w:i/>
          <w:iCs/>
        </w:rPr>
        <w:t xml:space="preserve">Belmont </w:t>
      </w:r>
      <w:r w:rsidRPr="009A0AF6">
        <w:rPr>
          <w:i/>
          <w:iCs/>
        </w:rPr>
        <w:t>Report</w:t>
      </w:r>
      <w:r w:rsidR="0008509E">
        <w:rPr>
          <w:i/>
          <w:iCs/>
        </w:rPr>
        <w:t xml:space="preserve"> </w:t>
      </w:r>
      <w:r>
        <w:t xml:space="preserve"> </w:t>
      </w:r>
      <w:r w:rsidR="0008509E">
        <w:t>that</w:t>
      </w:r>
      <w:r>
        <w:t xml:space="preserve"> provided clear </w:t>
      </w:r>
      <w:r w:rsidR="0008509E">
        <w:t xml:space="preserve">rules </w:t>
      </w:r>
      <w:r>
        <w:t xml:space="preserve">for informed consent </w:t>
      </w:r>
      <w:r w:rsidRPr="000F0AB1">
        <w:t xml:space="preserve">and </w:t>
      </w:r>
      <w:r w:rsidR="0008509E">
        <w:t xml:space="preserve">supervision </w:t>
      </w:r>
      <w:r w:rsidRPr="000F0AB1">
        <w:t xml:space="preserve">of research </w:t>
      </w:r>
      <w:r w:rsidRPr="000F0AB1">
        <w:lastRenderedPageBreak/>
        <w:t>involving human subjects. President Clinton</w:t>
      </w:r>
      <w:r w:rsidR="0008509E">
        <w:t xml:space="preserve"> formally</w:t>
      </w:r>
      <w:r w:rsidRPr="000F0AB1">
        <w:t xml:space="preserve"> apologized to the survivors in 1997. </w:t>
      </w:r>
    </w:p>
    <w:p w14:paraId="3182BC2D" w14:textId="77777777" w:rsidR="00A828F0" w:rsidRDefault="00005BDD" w:rsidP="0053460B">
      <w:r>
        <w:t>T</w:t>
      </w:r>
      <w:r w:rsidRPr="0053460B">
        <w:t xml:space="preserve">he Tuskegee Syphilis Study has left </w:t>
      </w:r>
      <w:r w:rsidR="00290037">
        <w:t xml:space="preserve">a </w:t>
      </w:r>
      <w:r w:rsidRPr="0053460B">
        <w:t>legacy of distrust with the healthcare and medical research systems</w:t>
      </w:r>
      <w:r>
        <w:t xml:space="preserve">. </w:t>
      </w:r>
      <w:r w:rsidR="0053460B">
        <w:t xml:space="preserve">Other examples include the painful history of the </w:t>
      </w:r>
      <w:r w:rsidR="0053460B" w:rsidRPr="00FC6072">
        <w:t>American eugenics movement</w:t>
      </w:r>
      <w:r w:rsidR="0053460B">
        <w:t xml:space="preserve">, the story of </w:t>
      </w:r>
      <w:r w:rsidR="0053460B" w:rsidRPr="00FC6072">
        <w:t>Henrietta Lacks</w:t>
      </w:r>
      <w:r w:rsidR="0053460B">
        <w:t xml:space="preserve">, and the abuses by </w:t>
      </w:r>
      <w:r w:rsidR="0053460B" w:rsidRPr="00FC6072">
        <w:t>Dr. Marion Sim</w:t>
      </w:r>
      <w:r w:rsidR="00FC6072">
        <w:t>s,</w:t>
      </w:r>
      <w:r w:rsidR="0053460B" w:rsidRPr="006C6139">
        <w:rPr>
          <w:rFonts w:ascii="Times New Roman" w:eastAsia="Times New Roman" w:hAnsi="Times New Roman" w:cs="Times New Roman"/>
          <w:color w:val="auto"/>
        </w:rPr>
        <w:t xml:space="preserve"> </w:t>
      </w:r>
      <w:r w:rsidR="0053460B" w:rsidRPr="006C6139">
        <w:t>considered a pioneer in women’s reproductive medicine but whose work relied on brutally painful and repetitive surgeries on enslaved women during the 1850s in the US.</w:t>
      </w:r>
      <w:r w:rsidR="0053460B">
        <w:t xml:space="preserve"> This legacy of distrust is</w:t>
      </w:r>
      <w:r w:rsidR="0053460B" w:rsidRPr="000F0AB1">
        <w:t xml:space="preserve"> one</w:t>
      </w:r>
      <w:r w:rsidR="0053460B">
        <w:t xml:space="preserve"> </w:t>
      </w:r>
      <w:r w:rsidR="0053460B" w:rsidRPr="000F0AB1">
        <w:t xml:space="preserve">reason </w:t>
      </w:r>
      <w:r w:rsidR="0053460B">
        <w:t>that there is a</w:t>
      </w:r>
      <w:r w:rsidR="0053460B" w:rsidRPr="000F0AB1">
        <w:t xml:space="preserve"> </w:t>
      </w:r>
      <w:r w:rsidR="0053460B" w:rsidRPr="00FC6072">
        <w:t>much lower</w:t>
      </w:r>
      <w:r w:rsidR="0053460B" w:rsidRPr="000F0AB1">
        <w:t xml:space="preserve"> rate of participation in </w:t>
      </w:r>
      <w:r w:rsidR="0053460B">
        <w:t>genetic research and clinical</w:t>
      </w:r>
      <w:r w:rsidR="0053460B" w:rsidRPr="000F0AB1">
        <w:t xml:space="preserve"> </w:t>
      </w:r>
      <w:r w:rsidR="0053460B">
        <w:t xml:space="preserve">trials </w:t>
      </w:r>
      <w:r w:rsidR="0053460B" w:rsidRPr="000F0AB1">
        <w:t>among ethnic minorit</w:t>
      </w:r>
      <w:r w:rsidR="0053460B">
        <w:t>ies compared to people of European descent.</w:t>
      </w:r>
      <w:r w:rsidR="00FC3A48">
        <w:t xml:space="preserve"> </w:t>
      </w:r>
    </w:p>
    <w:p w14:paraId="67EC0031" w14:textId="253D08AE" w:rsidR="00005BDD" w:rsidRPr="00A828F0" w:rsidRDefault="00301C17" w:rsidP="0053460B">
      <w:r w:rsidRPr="00A828F0">
        <w:t xml:space="preserve">Curious </w:t>
      </w:r>
      <w:r w:rsidR="00005BDD" w:rsidRPr="00A828F0">
        <w:t>to learn more?</w:t>
      </w:r>
      <w:r w:rsidRPr="00A828F0">
        <w:t xml:space="preserve"> Here are some additional </w:t>
      </w:r>
      <w:r w:rsidR="004A3286" w:rsidRPr="00A828F0">
        <w:t>sources</w:t>
      </w:r>
      <w:r w:rsidRPr="00A828F0">
        <w:t>:</w:t>
      </w:r>
    </w:p>
    <w:p w14:paraId="4F000868" w14:textId="01510594" w:rsidR="00005BDD" w:rsidRPr="004A3286" w:rsidRDefault="00301C17" w:rsidP="004A3286">
      <w:pPr>
        <w:pStyle w:val="ListParagraph"/>
        <w:numPr>
          <w:ilvl w:val="0"/>
          <w:numId w:val="42"/>
        </w:numPr>
        <w:rPr>
          <w:i/>
        </w:rPr>
      </w:pPr>
      <w:r>
        <w:t>"</w:t>
      </w:r>
      <w:hyperlink r:id="rId15" w:history="1">
        <w:r w:rsidR="00005BDD" w:rsidRPr="00664F98">
          <w:rPr>
            <w:rStyle w:val="Hyperlink"/>
          </w:rPr>
          <w:t>How the Public Learned about the Tuskegee Syphilis Study</w:t>
        </w:r>
      </w:hyperlink>
      <w:r>
        <w:t>"</w:t>
      </w:r>
      <w:r w:rsidR="00231CC9">
        <w:t>,</w:t>
      </w:r>
      <w:r w:rsidR="00005BDD" w:rsidRPr="000F0AB1">
        <w:t xml:space="preserve"> </w:t>
      </w:r>
      <w:r>
        <w:t xml:space="preserve">by Olivia Waxman, July 2017, </w:t>
      </w:r>
      <w:r w:rsidR="00005BDD" w:rsidRPr="004A3286">
        <w:rPr>
          <w:i/>
        </w:rPr>
        <w:t>Time.</w:t>
      </w:r>
    </w:p>
    <w:p w14:paraId="62040EBB" w14:textId="77777777" w:rsidR="004A3286" w:rsidRDefault="00855A21" w:rsidP="004A3286">
      <w:pPr>
        <w:pStyle w:val="ListParagraph"/>
        <w:numPr>
          <w:ilvl w:val="0"/>
          <w:numId w:val="42"/>
        </w:numPr>
      </w:pPr>
      <w:hyperlink r:id="rId16" w:history="1">
        <w:r w:rsidR="00301C17" w:rsidRPr="00301C17">
          <w:rPr>
            <w:rStyle w:val="Hyperlink"/>
          </w:rPr>
          <w:t>Image Archive on the American Eugenics Movement</w:t>
        </w:r>
      </w:hyperlink>
      <w:r w:rsidR="00301C17">
        <w:t xml:space="preserve"> maintained by the DNA Learning Center, </w:t>
      </w:r>
      <w:r w:rsidR="00301C17" w:rsidRPr="004A3286">
        <w:rPr>
          <w:i/>
          <w:iCs/>
        </w:rPr>
        <w:t>Cold Spring Harbor Laboratory</w:t>
      </w:r>
      <w:r w:rsidR="00301C17">
        <w:t>.</w:t>
      </w:r>
    </w:p>
    <w:p w14:paraId="78E1E870" w14:textId="50B60E0C" w:rsidR="004A3286" w:rsidRDefault="00855A21" w:rsidP="004A3286">
      <w:pPr>
        <w:pStyle w:val="ListParagraph"/>
        <w:numPr>
          <w:ilvl w:val="0"/>
          <w:numId w:val="42"/>
        </w:numPr>
      </w:pPr>
      <w:hyperlink r:id="rId17" w:history="1">
        <w:r w:rsidR="004A3286" w:rsidRPr="004A3286">
          <w:rPr>
            <w:rStyle w:val="Hyperlink"/>
          </w:rPr>
          <w:t>Home page for the family of Henrietta Lacks</w:t>
        </w:r>
      </w:hyperlink>
      <w:r w:rsidR="004A3286">
        <w:t xml:space="preserve">, maintained by the Lacks family. </w:t>
      </w:r>
    </w:p>
    <w:p w14:paraId="09C1E334" w14:textId="3A541575" w:rsidR="00152C9B" w:rsidRDefault="004A3286" w:rsidP="00152C9B">
      <w:pPr>
        <w:pStyle w:val="ListParagraph"/>
        <w:numPr>
          <w:ilvl w:val="0"/>
          <w:numId w:val="42"/>
        </w:numPr>
      </w:pPr>
      <w:r>
        <w:t>"</w:t>
      </w:r>
      <w:hyperlink r:id="rId18" w:history="1">
        <w:r w:rsidRPr="004A3286">
          <w:rPr>
            <w:rStyle w:val="Hyperlink"/>
          </w:rPr>
          <w:t>The ‘Father of Modern Gynecology’ Performed Shocking Experiments on Slaves</w:t>
        </w:r>
      </w:hyperlink>
      <w:r>
        <w:t>"</w:t>
      </w:r>
      <w:r w:rsidR="00231CC9">
        <w:t>,</w:t>
      </w:r>
      <w:r>
        <w:t xml:space="preserve"> by Brynn Holland, August 2017 (updated December 2018), </w:t>
      </w:r>
      <w:r w:rsidRPr="004A3286">
        <w:rPr>
          <w:i/>
          <w:iCs/>
        </w:rPr>
        <w:t>History.com</w:t>
      </w:r>
      <w:r>
        <w:t>.</w:t>
      </w:r>
    </w:p>
    <w:p w14:paraId="4793299E" w14:textId="46C7FC13" w:rsidR="00152C9B" w:rsidRPr="00152C9B" w:rsidRDefault="00152C9B" w:rsidP="00152C9B">
      <w:pPr>
        <w:pStyle w:val="ListParagraph"/>
        <w:numPr>
          <w:ilvl w:val="0"/>
          <w:numId w:val="42"/>
        </w:numPr>
      </w:pPr>
      <w:r>
        <w:t>"</w:t>
      </w:r>
      <w:hyperlink r:id="rId19" w:history="1">
        <w:r w:rsidRPr="00152C9B">
          <w:rPr>
            <w:rStyle w:val="Hyperlink"/>
          </w:rPr>
          <w:t>In Cancer Trials, Minorities Face Extra Hurdles</w:t>
        </w:r>
      </w:hyperlink>
      <w:r>
        <w:t>"</w:t>
      </w:r>
      <w:r w:rsidR="00231CC9">
        <w:t>,</w:t>
      </w:r>
      <w:r>
        <w:t xml:space="preserve"> by Denise Grady, December 2016, </w:t>
      </w:r>
      <w:r>
        <w:rPr>
          <w:i/>
          <w:iCs/>
        </w:rPr>
        <w:t>New York Times</w:t>
      </w:r>
      <w:r w:rsidR="00752923">
        <w:t>.</w:t>
      </w:r>
    </w:p>
    <w:p w14:paraId="5275E5AA" w14:textId="415CB326" w:rsidR="00545C3B" w:rsidRDefault="00ED354E" w:rsidP="00545C3B">
      <w:pPr>
        <w:pStyle w:val="Heading3"/>
      </w:pPr>
      <w:r>
        <w:t>Some scientists</w:t>
      </w:r>
      <w:r w:rsidR="00FC6072">
        <w:t xml:space="preserve"> are trying to</w:t>
      </w:r>
      <w:r w:rsidR="00FC6072" w:rsidRPr="00FC6072">
        <w:t xml:space="preserve"> increase representation in research</w:t>
      </w:r>
      <w:r>
        <w:t xml:space="preserve"> and build bridges with communities that have been hurt by past abuses.</w:t>
      </w:r>
    </w:p>
    <w:p w14:paraId="4E9BE1DE" w14:textId="77777777" w:rsidR="00A42578" w:rsidRDefault="0012372E" w:rsidP="00A42578">
      <w:pPr>
        <w:rPr>
          <w:rFonts w:cs="Tahoma"/>
        </w:rPr>
      </w:pPr>
      <w:r w:rsidRPr="00A42578">
        <w:rPr>
          <w:rFonts w:eastAsia="Roboto"/>
        </w:rPr>
        <w:t>The clip from</w:t>
      </w:r>
      <w:r>
        <w:rPr>
          <w:rFonts w:eastAsia="Roboto"/>
          <w:b/>
          <w:bCs/>
        </w:rPr>
        <w:t xml:space="preserve"> </w:t>
      </w:r>
      <w:r w:rsidR="00ED354E" w:rsidRPr="00933D0C">
        <w:rPr>
          <w:rFonts w:eastAsia="Roboto"/>
          <w:i/>
          <w:iCs/>
        </w:rPr>
        <w:t>The Gene: An Intimate History</w:t>
      </w:r>
      <w:r>
        <w:rPr>
          <w:rFonts w:eastAsia="Roboto"/>
        </w:rPr>
        <w:t xml:space="preserve"> highlights</w:t>
      </w:r>
      <w:r w:rsidR="00ED354E">
        <w:rPr>
          <w:rFonts w:eastAsia="Roboto"/>
        </w:rPr>
        <w:t xml:space="preserve"> one</w:t>
      </w:r>
      <w:r>
        <w:rPr>
          <w:rFonts w:eastAsia="Roboto"/>
        </w:rPr>
        <w:t xml:space="preserve"> </w:t>
      </w:r>
      <w:r w:rsidR="005C40B3">
        <w:rPr>
          <w:rFonts w:eastAsia="Roboto"/>
        </w:rPr>
        <w:t>of these efforts,</w:t>
      </w:r>
      <w:r>
        <w:rPr>
          <w:rFonts w:eastAsia="Roboto"/>
        </w:rPr>
        <w:t xml:space="preserve"> </w:t>
      </w:r>
      <w:r w:rsidR="00ED354E">
        <w:rPr>
          <w:rFonts w:eastAsia="Roboto"/>
        </w:rPr>
        <w:t xml:space="preserve">the </w:t>
      </w:r>
      <w:r w:rsidR="00ED354E">
        <w:rPr>
          <w:rFonts w:eastAsia="Roboto"/>
          <w:i/>
          <w:iCs/>
        </w:rPr>
        <w:t xml:space="preserve">All of Us </w:t>
      </w:r>
      <w:r w:rsidR="00ED354E">
        <w:rPr>
          <w:rFonts w:eastAsia="Roboto"/>
        </w:rPr>
        <w:t xml:space="preserve">research program from the National Institutes of Health. </w:t>
      </w:r>
      <w:r w:rsidR="00005BDD" w:rsidRPr="00371932">
        <w:rPr>
          <w:rFonts w:cs="Tahoma"/>
          <w:i/>
          <w:iCs/>
        </w:rPr>
        <w:t>All of Us</w:t>
      </w:r>
      <w:r w:rsidR="00005BDD" w:rsidRPr="009D122C">
        <w:rPr>
          <w:rFonts w:cs="Tahoma"/>
        </w:rPr>
        <w:t xml:space="preserve"> </w:t>
      </w:r>
      <w:r w:rsidR="002C3D6B">
        <w:rPr>
          <w:rFonts w:cs="Tahoma"/>
        </w:rPr>
        <w:t>seeks</w:t>
      </w:r>
      <w:r w:rsidR="00005BDD" w:rsidRPr="009D122C">
        <w:rPr>
          <w:rFonts w:cs="Tahoma"/>
        </w:rPr>
        <w:t xml:space="preserve"> to </w:t>
      </w:r>
      <w:r w:rsidR="00F7444A">
        <w:rPr>
          <w:rFonts w:cs="Tahoma"/>
        </w:rPr>
        <w:t xml:space="preserve">enroll and </w:t>
      </w:r>
      <w:r w:rsidR="00005BDD" w:rsidRPr="009D122C">
        <w:rPr>
          <w:rFonts w:cs="Tahoma"/>
        </w:rPr>
        <w:t xml:space="preserve">collect detailed medical and health information on </w:t>
      </w:r>
      <w:r w:rsidR="00F7444A">
        <w:rPr>
          <w:rFonts w:cs="Tahoma"/>
        </w:rPr>
        <w:t>one million diverse research participants</w:t>
      </w:r>
      <w:r w:rsidR="00A42578">
        <w:rPr>
          <w:rFonts w:cs="Tahoma"/>
        </w:rPr>
        <w:t xml:space="preserve"> </w:t>
      </w:r>
      <w:r w:rsidR="00005BDD" w:rsidRPr="009D122C">
        <w:rPr>
          <w:rFonts w:cs="Tahoma"/>
        </w:rPr>
        <w:t>– including their genetic profile</w:t>
      </w:r>
      <w:r w:rsidR="00F7444A">
        <w:rPr>
          <w:rFonts w:cs="Tahoma"/>
        </w:rPr>
        <w:t xml:space="preserve">. This is part of an </w:t>
      </w:r>
      <w:r w:rsidR="00005BDD" w:rsidRPr="009D122C">
        <w:rPr>
          <w:rFonts w:cs="Tahoma"/>
        </w:rPr>
        <w:t>effort</w:t>
      </w:r>
      <w:r w:rsidR="00F7444A">
        <w:rPr>
          <w:rFonts w:cs="Tahoma"/>
        </w:rPr>
        <w:t xml:space="preserve"> </w:t>
      </w:r>
      <w:r w:rsidR="00005BDD" w:rsidRPr="009D122C">
        <w:rPr>
          <w:rFonts w:cs="Tahoma"/>
        </w:rPr>
        <w:t xml:space="preserve">to develop healthcare options that are more precisely tailored to individual needs. </w:t>
      </w:r>
      <w:r w:rsidR="00290037">
        <w:rPr>
          <w:rFonts w:cs="Tahoma"/>
        </w:rPr>
        <w:t>Having a million people participate will help</w:t>
      </w:r>
      <w:r w:rsidR="00005BDD">
        <w:rPr>
          <w:rFonts w:cs="Tahoma"/>
        </w:rPr>
        <w:t xml:space="preserve"> researchers to better understand the </w:t>
      </w:r>
      <w:r w:rsidR="00290037">
        <w:rPr>
          <w:rFonts w:cs="Tahoma"/>
        </w:rPr>
        <w:t xml:space="preserve">complicated </w:t>
      </w:r>
      <w:r w:rsidR="00005BDD">
        <w:rPr>
          <w:rFonts w:cs="Tahoma"/>
        </w:rPr>
        <w:t xml:space="preserve">connections between people's genetic make-up and their health status. The hope of the </w:t>
      </w:r>
      <w:r w:rsidR="00005BDD">
        <w:rPr>
          <w:rFonts w:cs="Tahoma"/>
          <w:i/>
          <w:iCs/>
        </w:rPr>
        <w:t>All of</w:t>
      </w:r>
      <w:r w:rsidR="00005BDD" w:rsidRPr="008B17C3">
        <w:rPr>
          <w:rFonts w:cs="Tahoma"/>
          <w:i/>
          <w:iCs/>
        </w:rPr>
        <w:t xml:space="preserve"> </w:t>
      </w:r>
      <w:r w:rsidR="00005BDD" w:rsidRPr="00036DD4">
        <w:rPr>
          <w:rFonts w:cs="Tahoma"/>
          <w:i/>
          <w:iCs/>
        </w:rPr>
        <w:t>Us</w:t>
      </w:r>
      <w:r w:rsidR="00005BDD">
        <w:rPr>
          <w:rFonts w:cs="Tahoma"/>
        </w:rPr>
        <w:t xml:space="preserve"> program and other similar </w:t>
      </w:r>
      <w:r w:rsidR="00290037">
        <w:rPr>
          <w:rFonts w:cs="Tahoma"/>
        </w:rPr>
        <w:t xml:space="preserve">projects </w:t>
      </w:r>
      <w:r w:rsidR="00005BDD" w:rsidRPr="00E42066">
        <w:rPr>
          <w:rFonts w:cs="Tahoma"/>
        </w:rPr>
        <w:t>is</w:t>
      </w:r>
      <w:r w:rsidR="00005BDD">
        <w:rPr>
          <w:rFonts w:cs="Tahoma"/>
        </w:rPr>
        <w:t xml:space="preserve"> that </w:t>
      </w:r>
      <w:r w:rsidR="00290037">
        <w:rPr>
          <w:rFonts w:cs="Tahoma"/>
        </w:rPr>
        <w:t>they</w:t>
      </w:r>
      <w:r w:rsidR="00005BDD">
        <w:rPr>
          <w:rFonts w:cs="Tahoma"/>
        </w:rPr>
        <w:t xml:space="preserve"> could one day </w:t>
      </w:r>
      <w:r w:rsidR="00290037">
        <w:rPr>
          <w:rFonts w:cs="Tahoma"/>
        </w:rPr>
        <w:t xml:space="preserve">allow all </w:t>
      </w:r>
      <w:r w:rsidR="00005BDD">
        <w:rPr>
          <w:rFonts w:cs="Tahoma"/>
        </w:rPr>
        <w:t xml:space="preserve">people to have more tailored information about their health risks and their </w:t>
      </w:r>
      <w:r w:rsidR="00290037">
        <w:rPr>
          <w:rFonts w:cs="Tahoma"/>
        </w:rPr>
        <w:t xml:space="preserve">likely </w:t>
      </w:r>
      <w:r w:rsidR="00005BDD">
        <w:rPr>
          <w:rFonts w:cs="Tahoma"/>
        </w:rPr>
        <w:t>response</w:t>
      </w:r>
      <w:r w:rsidR="00290037">
        <w:rPr>
          <w:rFonts w:cs="Tahoma"/>
        </w:rPr>
        <w:t>s</w:t>
      </w:r>
      <w:r w:rsidR="00005BDD">
        <w:rPr>
          <w:rFonts w:cs="Tahoma"/>
        </w:rPr>
        <w:t xml:space="preserve"> to </w:t>
      </w:r>
      <w:r w:rsidR="00290037">
        <w:rPr>
          <w:rFonts w:cs="Tahoma"/>
        </w:rPr>
        <w:t xml:space="preserve">medicine and therapies. </w:t>
      </w:r>
      <w:r w:rsidR="00005BDD">
        <w:rPr>
          <w:rFonts w:cs="Tahoma"/>
        </w:rPr>
        <w:t xml:space="preserve">  </w:t>
      </w:r>
    </w:p>
    <w:p w14:paraId="728D2E95" w14:textId="4F647B9B" w:rsidR="00212ECE" w:rsidRDefault="00A42578" w:rsidP="00ED354E">
      <w:r w:rsidRPr="002C3D6B">
        <w:rPr>
          <w:b/>
          <w:bCs/>
        </w:rPr>
        <w:t>Read this article</w:t>
      </w:r>
      <w:r>
        <w:rPr>
          <w:b/>
          <w:bCs/>
        </w:rPr>
        <w:t xml:space="preserve">: </w:t>
      </w:r>
      <w:r>
        <w:t>"</w:t>
      </w:r>
      <w:hyperlink r:id="rId20" w:history="1">
        <w:r w:rsidRPr="00664F98">
          <w:rPr>
            <w:rStyle w:val="Hyperlink"/>
          </w:rPr>
          <w:t>To advance medicine’s future, the NIH tries to win the trust of communities mistreated in the past</w:t>
        </w:r>
      </w:hyperlink>
      <w:r>
        <w:t>",</w:t>
      </w:r>
      <w:r w:rsidRPr="000F0AB1">
        <w:t xml:space="preserve"> by Lev </w:t>
      </w:r>
      <w:proofErr w:type="spellStart"/>
      <w:r w:rsidRPr="000F0AB1">
        <w:t>Facher</w:t>
      </w:r>
      <w:proofErr w:type="spellEnd"/>
      <w:r w:rsidRPr="000F0AB1">
        <w:t xml:space="preserve">, September 2017, </w:t>
      </w:r>
      <w:r w:rsidRPr="002C3D6B">
        <w:rPr>
          <w:i/>
        </w:rPr>
        <w:t>STAT News</w:t>
      </w:r>
      <w:r w:rsidRPr="000F0AB1">
        <w:t>.</w:t>
      </w:r>
    </w:p>
    <w:p w14:paraId="54F4F46A" w14:textId="622D8EEC" w:rsidR="00A546E2" w:rsidRPr="00A546E2" w:rsidRDefault="00A546E2" w:rsidP="00E13719">
      <w:pPr>
        <w:jc w:val="center"/>
        <w:rPr>
          <w:rFonts w:eastAsia="MS Mincho" w:cs="Times New Roman"/>
          <w:color w:val="C73527"/>
          <w:sz w:val="32"/>
          <w:szCs w:val="28"/>
        </w:rPr>
      </w:pPr>
      <w:r w:rsidRPr="00A546E2">
        <w:rPr>
          <w:rFonts w:eastAsia="MS Mincho" w:cs="Times New Roman"/>
          <w:b/>
          <w:bCs/>
          <w:color w:val="C73527"/>
          <w:sz w:val="32"/>
          <w:szCs w:val="28"/>
        </w:rPr>
        <w:lastRenderedPageBreak/>
        <w:t>Benefits for All?</w:t>
      </w:r>
      <w:r>
        <w:rPr>
          <w:rFonts w:eastAsia="MS Mincho" w:cs="Times New Roman"/>
          <w:b/>
          <w:bCs/>
          <w:color w:val="C73527"/>
          <w:sz w:val="32"/>
          <w:szCs w:val="28"/>
        </w:rPr>
        <w:t>:</w:t>
      </w:r>
      <w:r w:rsidRPr="00A546E2">
        <w:rPr>
          <w:rFonts w:eastAsia="MS Mincho" w:cs="Times New Roman"/>
          <w:b/>
          <w:bCs/>
          <w:color w:val="C73527"/>
          <w:sz w:val="32"/>
          <w:szCs w:val="28"/>
        </w:rPr>
        <w:t xml:space="preserve"> Addressing Issues of Inclusion &amp; Trust for Equitable Access to Precision Medicine</w:t>
      </w:r>
    </w:p>
    <w:p w14:paraId="34E3FD19" w14:textId="334BC660" w:rsidR="00212ECE" w:rsidRDefault="00212ECE" w:rsidP="00212ECE">
      <w:pPr>
        <w:pStyle w:val="Heading1"/>
      </w:pPr>
      <w:r>
        <w:t>STUDENT HANDOUT</w:t>
      </w:r>
    </w:p>
    <w:p w14:paraId="29716DEB" w14:textId="77777777" w:rsidR="00212ECE" w:rsidRDefault="00212ECE" w:rsidP="00212ECE">
      <w:r>
        <w:t xml:space="preserve">Name: _____________________________________ </w:t>
      </w:r>
      <w:r>
        <w:tab/>
        <w:t>Date: ________________</w:t>
      </w:r>
    </w:p>
    <w:p w14:paraId="68D21193" w14:textId="2E0D7A51" w:rsidR="00D3709A" w:rsidRDefault="00D3709A" w:rsidP="00C34533">
      <w:pPr>
        <w:pStyle w:val="ListParagraph"/>
        <w:numPr>
          <w:ilvl w:val="0"/>
          <w:numId w:val="44"/>
        </w:numPr>
      </w:pPr>
      <w:r>
        <w:t xml:space="preserve">In </w:t>
      </w:r>
      <w:r w:rsidRPr="006952FC">
        <w:rPr>
          <w:i/>
          <w:iCs/>
        </w:rPr>
        <w:t>The Gene</w:t>
      </w:r>
      <w:r>
        <w:t xml:space="preserve"> clip, w</w:t>
      </w:r>
      <w:r w:rsidR="00795D24">
        <w:t xml:space="preserve">hat is the </w:t>
      </w:r>
      <w:r>
        <w:t xml:space="preserve">name of the </w:t>
      </w:r>
      <w:r w:rsidR="00795D24">
        <w:t>approach called of using individualized screenings</w:t>
      </w:r>
      <w:r>
        <w:t xml:space="preserve"> and data</w:t>
      </w:r>
      <w:r w:rsidR="00795D24">
        <w:t xml:space="preserve">, </w:t>
      </w:r>
      <w:r>
        <w:t xml:space="preserve">and </w:t>
      </w:r>
      <w:r w:rsidR="00795D24">
        <w:t xml:space="preserve">avoiding the </w:t>
      </w:r>
      <w:r>
        <w:t>“</w:t>
      </w:r>
      <w:r w:rsidR="00795D24">
        <w:t>one-size</w:t>
      </w:r>
      <w:r>
        <w:t>-</w:t>
      </w:r>
      <w:r w:rsidR="00795D24">
        <w:t>fits</w:t>
      </w:r>
      <w:r>
        <w:t>-</w:t>
      </w:r>
      <w:r w:rsidR="00795D24">
        <w:t>all</w:t>
      </w:r>
      <w:r>
        <w:t>”</w:t>
      </w:r>
      <w:r w:rsidR="00795D24">
        <w:t xml:space="preserve"> approach for health interventions? </w:t>
      </w:r>
    </w:p>
    <w:p w14:paraId="58EC06EC" w14:textId="77777777" w:rsidR="00F00F11" w:rsidRDefault="00F00F11" w:rsidP="00795D24">
      <w:pPr>
        <w:ind w:left="360"/>
      </w:pPr>
    </w:p>
    <w:p w14:paraId="3C3B22EC" w14:textId="4FB95D5F" w:rsidR="00F00F11" w:rsidRDefault="00D3709A" w:rsidP="00F00F11">
      <w:pPr>
        <w:pStyle w:val="ListParagraph"/>
        <w:numPr>
          <w:ilvl w:val="0"/>
          <w:numId w:val="44"/>
        </w:numPr>
      </w:pPr>
      <w:r>
        <w:t xml:space="preserve">In </w:t>
      </w:r>
      <w:r w:rsidRPr="006952FC">
        <w:rPr>
          <w:i/>
          <w:iCs/>
        </w:rPr>
        <w:t>The Gene</w:t>
      </w:r>
      <w:r>
        <w:t>, Dr. Alond</w:t>
      </w:r>
      <w:r w:rsidR="003B190D">
        <w:t>r</w:t>
      </w:r>
      <w:r>
        <w:t xml:space="preserve">a Nelson is quoted, saying, “Genetics, because of it being the </w:t>
      </w:r>
      <w:r w:rsidR="006952FC">
        <w:t xml:space="preserve">sort of </w:t>
      </w:r>
      <w:r>
        <w:t xml:space="preserve">core of who we are, </w:t>
      </w:r>
      <w:r w:rsidR="006952FC">
        <w:t xml:space="preserve">of course </w:t>
      </w:r>
      <w:r>
        <w:t>gets mobilized into ideas of human perfection</w:t>
      </w:r>
      <w:r w:rsidR="006952FC">
        <w:t>- a</w:t>
      </w:r>
      <w:r>
        <w:t>nd a kind of fantasy about being able to pe</w:t>
      </w:r>
      <w:r w:rsidR="006952FC">
        <w:t>r</w:t>
      </w:r>
      <w:r>
        <w:t xml:space="preserve">fect ourselves, and </w:t>
      </w:r>
      <w:r w:rsidR="006952FC">
        <w:t xml:space="preserve">perfect </w:t>
      </w:r>
      <w:r>
        <w:t>our children, and our chi</w:t>
      </w:r>
      <w:r w:rsidR="006952FC">
        <w:t>ldr</w:t>
      </w:r>
      <w:r>
        <w:t>en’s children</w:t>
      </w:r>
      <w:r w:rsidR="006952FC">
        <w:t xml:space="preserve">”. In your own words, what do you think Dr. Nelson is saying? </w:t>
      </w:r>
    </w:p>
    <w:p w14:paraId="43B78403" w14:textId="77777777" w:rsidR="00F00F11" w:rsidRDefault="00F00F11" w:rsidP="00F00F11"/>
    <w:p w14:paraId="72503D7B" w14:textId="77777777" w:rsidR="00F00F11" w:rsidRPr="000F0AB1" w:rsidRDefault="00F00F11" w:rsidP="00F00F11"/>
    <w:p w14:paraId="32FCB337" w14:textId="590121F6" w:rsidR="00212ECE" w:rsidRDefault="00367ED5" w:rsidP="00A42578">
      <w:pPr>
        <w:pStyle w:val="ListParagraph"/>
        <w:numPr>
          <w:ilvl w:val="0"/>
          <w:numId w:val="44"/>
        </w:numPr>
      </w:pPr>
      <w:r>
        <w:t xml:space="preserve">List two examples of why the Tuskegee Syphilis Study is considered one of the most terrible and harmful human experiments in the history of the US? </w:t>
      </w:r>
    </w:p>
    <w:p w14:paraId="59D8CEC2" w14:textId="20054240" w:rsidR="00367ED5" w:rsidRDefault="00367ED5" w:rsidP="00ED354E"/>
    <w:p w14:paraId="04CB48DA" w14:textId="77777777" w:rsidR="002C3D6B" w:rsidRPr="000F0AB1" w:rsidRDefault="002C3D6B" w:rsidP="00ED354E"/>
    <w:p w14:paraId="73AC8550" w14:textId="2EFA569C" w:rsidR="00367ED5" w:rsidRDefault="00367ED5" w:rsidP="00F00F11">
      <w:pPr>
        <w:pStyle w:val="ListParagraph"/>
        <w:numPr>
          <w:ilvl w:val="0"/>
          <w:numId w:val="44"/>
        </w:numPr>
      </w:pPr>
      <w:r>
        <w:t>Based on the article</w:t>
      </w:r>
      <w:r w:rsidR="00A42578">
        <w:t xml:space="preserve"> from </w:t>
      </w:r>
      <w:r w:rsidR="00A42578">
        <w:rPr>
          <w:i/>
          <w:iCs/>
        </w:rPr>
        <w:t>STAT News</w:t>
      </w:r>
      <w:r>
        <w:t>, list two examples of how researchers are seeking to build trust with people and communities who may benefit from participating in genetic research, but who are skeptical. What are two challenges the researchers face?</w:t>
      </w:r>
    </w:p>
    <w:p w14:paraId="554DACC3" w14:textId="655F64E2" w:rsidR="00AF063B" w:rsidRPr="00AF063B" w:rsidRDefault="00AF063B" w:rsidP="00AF063B">
      <w:pPr>
        <w:rPr>
          <w:b/>
        </w:rPr>
      </w:pPr>
      <w:bookmarkStart w:id="3" w:name="_QUIZ"/>
      <w:bookmarkEnd w:id="3"/>
    </w:p>
    <w:sectPr w:rsidR="00AF063B" w:rsidRPr="00AF063B" w:rsidSect="004D5623">
      <w:footerReference w:type="even" r:id="rId21"/>
      <w:footerReference w:type="default" r:id="rId22"/>
      <w:footerReference w:type="first" r:id="rId23"/>
      <w:pgSz w:w="12240" w:h="15840"/>
      <w:pgMar w:top="1440" w:right="1440" w:bottom="1440" w:left="144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93AA7" w14:textId="77777777" w:rsidR="00855A21" w:rsidRDefault="00855A21" w:rsidP="005106BA">
      <w:pPr>
        <w:spacing w:after="0"/>
      </w:pPr>
      <w:r>
        <w:separator/>
      </w:r>
    </w:p>
  </w:endnote>
  <w:endnote w:type="continuationSeparator" w:id="0">
    <w:p w14:paraId="3A1BE0EA" w14:textId="77777777" w:rsidR="00855A21" w:rsidRDefault="00855A21" w:rsidP="00510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00000003" w:usb1="00000000" w:usb2="00000000" w:usb3="00000000" w:csb0="00000001" w:csb1="00000000"/>
  </w:font>
  <w:font w:name="Gill Sans">
    <w:altName w:val="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Roboto">
    <w:altName w:val="Arial"/>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9861540"/>
      <w:docPartObj>
        <w:docPartGallery w:val="Page Numbers (Bottom of Page)"/>
        <w:docPartUnique/>
      </w:docPartObj>
    </w:sdtPr>
    <w:sdtEndPr>
      <w:rPr>
        <w:rStyle w:val="PageNumber"/>
      </w:rPr>
    </w:sdtEndPr>
    <w:sdtContent>
      <w:p w14:paraId="220B923F" w14:textId="77777777" w:rsidR="005106BA" w:rsidRDefault="005106BA" w:rsidP="000172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F63F13" w14:textId="77777777" w:rsidR="005106BA" w:rsidRDefault="005106BA" w:rsidP="00510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5982933"/>
      <w:docPartObj>
        <w:docPartGallery w:val="Page Numbers (Bottom of Page)"/>
        <w:docPartUnique/>
      </w:docPartObj>
    </w:sdtPr>
    <w:sdtEndPr>
      <w:rPr>
        <w:rStyle w:val="PageNumber"/>
      </w:rPr>
    </w:sdtEndPr>
    <w:sdtContent>
      <w:p w14:paraId="7F12DA82" w14:textId="77777777" w:rsidR="005106BA" w:rsidRPr="005106BA" w:rsidRDefault="005106BA" w:rsidP="000172C9">
        <w:pPr>
          <w:pStyle w:val="Footer"/>
          <w:framePr w:wrap="none" w:vAnchor="text" w:hAnchor="margin" w:xAlign="right" w:y="1"/>
          <w:rPr>
            <w:rStyle w:val="PageNumber"/>
          </w:rPr>
        </w:pPr>
        <w:r w:rsidRPr="005106BA">
          <w:rPr>
            <w:rStyle w:val="PageNumber"/>
          </w:rPr>
          <w:fldChar w:fldCharType="begin"/>
        </w:r>
        <w:r w:rsidRPr="005106BA">
          <w:rPr>
            <w:rStyle w:val="PageNumber"/>
          </w:rPr>
          <w:instrText xml:space="preserve"> PAGE </w:instrText>
        </w:r>
        <w:r w:rsidRPr="005106BA">
          <w:rPr>
            <w:rStyle w:val="PageNumber"/>
          </w:rPr>
          <w:fldChar w:fldCharType="separate"/>
        </w:r>
        <w:r w:rsidR="00134831">
          <w:rPr>
            <w:rStyle w:val="PageNumber"/>
            <w:noProof/>
          </w:rPr>
          <w:t>1</w:t>
        </w:r>
        <w:r w:rsidRPr="005106BA">
          <w:rPr>
            <w:rStyle w:val="PageNumber"/>
          </w:rPr>
          <w:fldChar w:fldCharType="end"/>
        </w:r>
      </w:p>
    </w:sdtContent>
  </w:sdt>
  <w:p w14:paraId="1155A8A3" w14:textId="47E67395" w:rsidR="005106BA" w:rsidRDefault="004D5623" w:rsidP="004D5623">
    <w:pPr>
      <w:pStyle w:val="Footer"/>
    </w:pPr>
    <w:r>
      <w:t>Created by the Personal Genetics Education Project (</w:t>
    </w:r>
    <w:r w:rsidRPr="00BD06B0">
      <w:t>pgEd.org</w:t>
    </w:r>
    <w:r>
      <w:t>).</w:t>
    </w:r>
    <w:r>
      <w:br/>
      <w:t>Adapted for PBS LearningMedia in partnership with WETA (2020) – bit.ly/</w:t>
    </w:r>
    <w:proofErr w:type="spellStart"/>
    <w:r>
      <w:t>GeneEducation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7FC11" w14:textId="3791E941" w:rsidR="004D5623" w:rsidRPr="00BA6A4B" w:rsidRDefault="00BA6A4B" w:rsidP="00BA6A4B">
    <w:pPr>
      <w:jc w:val="center"/>
      <w:rPr>
        <w:rFonts w:eastAsia="Times New Roman" w:cs="Times New Roman"/>
        <w:sz w:val="18"/>
        <w:szCs w:val="18"/>
      </w:rPr>
    </w:pPr>
    <w:r w:rsidRPr="00064AE1">
      <w:rPr>
        <w:sz w:val="18"/>
        <w:szCs w:val="18"/>
      </w:rPr>
      <w:t xml:space="preserve">pgEd acknowledges generous support from the Department of Genetics at Harvard Medical School, where we are based. </w:t>
    </w:r>
    <w:r w:rsidRPr="005B72FD">
      <w:rPr>
        <w:rFonts w:eastAsia="Times New Roman" w:cs="Times New Roman"/>
        <w:sz w:val="18"/>
        <w:szCs w:val="18"/>
        <w:shd w:val="clear" w:color="auto" w:fill="FFFFFF"/>
      </w:rPr>
      <w:t>This project was supported by the National Institute of General Medical Sciences, the National Institutes of Health under Award Number R25GM129172. The content is solely the responsibility of the authors and does not necessarily represent the official views of the National Institutes of 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92A7F" w14:textId="77777777" w:rsidR="00855A21" w:rsidRDefault="00855A21" w:rsidP="005106BA">
      <w:pPr>
        <w:spacing w:after="0"/>
      </w:pPr>
      <w:r>
        <w:separator/>
      </w:r>
    </w:p>
  </w:footnote>
  <w:footnote w:type="continuationSeparator" w:id="0">
    <w:p w14:paraId="14B22E2A" w14:textId="77777777" w:rsidR="00855A21" w:rsidRDefault="00855A21" w:rsidP="005106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FFFFFFFF">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rPr>
    </w:lvl>
    <w:lvl w:ilvl="1" w:tplc="FFFFFFFF">
      <w:start w:val="1"/>
      <w:numFmt w:val="lowerLetter"/>
      <w:lvlText w:val="%2."/>
      <w:lvlJc w:val="left"/>
      <w:pPr>
        <w:tabs>
          <w:tab w:val="num" w:pos="1080"/>
        </w:tabs>
        <w:ind w:left="1440" w:hanging="360"/>
      </w:pPr>
      <w:rPr>
        <w:rFonts w:ascii="Verdana" w:eastAsia="Verdana" w:hAnsi="Verdana" w:cs="Wingdings"/>
        <w:b w:val="0"/>
        <w:bCs w:val="0"/>
        <w:i w:val="0"/>
        <w:iCs w:val="0"/>
        <w:strike w:val="0"/>
        <w:color w:val="000000"/>
        <w:sz w:val="24"/>
        <w:szCs w:val="24"/>
        <w:u w:val="none"/>
      </w:rPr>
    </w:lvl>
    <w:lvl w:ilvl="2" w:tplc="FFFFFFFF">
      <w:start w:val="1"/>
      <w:numFmt w:val="lowerRoman"/>
      <w:lvlText w:val="%3."/>
      <w:lvlJc w:val="right"/>
      <w:pPr>
        <w:tabs>
          <w:tab w:val="num" w:pos="1800"/>
        </w:tabs>
        <w:ind w:left="2160" w:hanging="180"/>
      </w:pPr>
      <w:rPr>
        <w:rFonts w:ascii="Verdana" w:eastAsia="Verdana" w:hAnsi="Verdana" w:cs="Wingdings"/>
        <w:b w:val="0"/>
        <w:bCs w:val="0"/>
        <w:i w:val="0"/>
        <w:iCs w:val="0"/>
        <w:strike w:val="0"/>
        <w:color w:val="000000"/>
        <w:sz w:val="24"/>
        <w:szCs w:val="24"/>
        <w:u w:val="none"/>
      </w:rPr>
    </w:lvl>
    <w:lvl w:ilvl="3" w:tplc="FFFFFFFF">
      <w:start w:val="1"/>
      <w:numFmt w:val="decimal"/>
      <w:lvlText w:val="%4."/>
      <w:lvlJc w:val="left"/>
      <w:pPr>
        <w:tabs>
          <w:tab w:val="num" w:pos="2520"/>
        </w:tabs>
        <w:ind w:left="2880" w:hanging="360"/>
      </w:pPr>
      <w:rPr>
        <w:rFonts w:ascii="Verdana" w:eastAsia="Verdana" w:hAnsi="Verdana" w:cs="Wingdings"/>
        <w:b w:val="0"/>
        <w:bCs w:val="0"/>
        <w:i w:val="0"/>
        <w:iCs w:val="0"/>
        <w:strike w:val="0"/>
        <w:color w:val="000000"/>
        <w:sz w:val="24"/>
        <w:szCs w:val="24"/>
        <w:u w:val="none"/>
      </w:rPr>
    </w:lvl>
    <w:lvl w:ilvl="4" w:tplc="FFFFFFFF">
      <w:start w:val="1"/>
      <w:numFmt w:val="lowerLetter"/>
      <w:lvlText w:val="%5."/>
      <w:lvlJc w:val="left"/>
      <w:pPr>
        <w:tabs>
          <w:tab w:val="num" w:pos="3240"/>
        </w:tabs>
        <w:ind w:left="3600" w:hanging="360"/>
      </w:pPr>
      <w:rPr>
        <w:rFonts w:ascii="Verdana" w:eastAsia="Verdana" w:hAnsi="Verdana" w:cs="Wingdings"/>
        <w:b w:val="0"/>
        <w:bCs w:val="0"/>
        <w:i w:val="0"/>
        <w:iCs w:val="0"/>
        <w:strike w:val="0"/>
        <w:color w:val="000000"/>
        <w:sz w:val="24"/>
        <w:szCs w:val="24"/>
        <w:u w:val="none"/>
      </w:rPr>
    </w:lvl>
    <w:lvl w:ilvl="5" w:tplc="FFFFFFFF">
      <w:start w:val="1"/>
      <w:numFmt w:val="lowerRoman"/>
      <w:lvlText w:val="%6."/>
      <w:lvlJc w:val="right"/>
      <w:pPr>
        <w:tabs>
          <w:tab w:val="num" w:pos="3960"/>
        </w:tabs>
        <w:ind w:left="4320" w:hanging="180"/>
      </w:pPr>
      <w:rPr>
        <w:rFonts w:ascii="Verdana" w:eastAsia="Verdana" w:hAnsi="Verdana" w:cs="Wingdings"/>
        <w:b w:val="0"/>
        <w:bCs w:val="0"/>
        <w:i w:val="0"/>
        <w:iCs w:val="0"/>
        <w:strike w:val="0"/>
        <w:color w:val="000000"/>
        <w:sz w:val="24"/>
        <w:szCs w:val="24"/>
        <w:u w:val="none"/>
      </w:rPr>
    </w:lvl>
    <w:lvl w:ilvl="6" w:tplc="FFFFFFFF">
      <w:start w:val="1"/>
      <w:numFmt w:val="decimal"/>
      <w:lvlText w:val="%7."/>
      <w:lvlJc w:val="left"/>
      <w:pPr>
        <w:tabs>
          <w:tab w:val="num" w:pos="4680"/>
        </w:tabs>
        <w:ind w:left="5040" w:hanging="360"/>
      </w:pPr>
      <w:rPr>
        <w:rFonts w:ascii="Verdana" w:eastAsia="Verdana" w:hAnsi="Verdana" w:cs="Wingdings"/>
        <w:b w:val="0"/>
        <w:bCs w:val="0"/>
        <w:i w:val="0"/>
        <w:iCs w:val="0"/>
        <w:strike w:val="0"/>
        <w:color w:val="000000"/>
        <w:sz w:val="24"/>
        <w:szCs w:val="24"/>
        <w:u w:val="none"/>
      </w:rPr>
    </w:lvl>
    <w:lvl w:ilvl="7" w:tplc="FFFFFFFF">
      <w:start w:val="1"/>
      <w:numFmt w:val="lowerLetter"/>
      <w:lvlText w:val="%8."/>
      <w:lvlJc w:val="left"/>
      <w:pPr>
        <w:tabs>
          <w:tab w:val="num" w:pos="5400"/>
        </w:tabs>
        <w:ind w:left="5760" w:hanging="360"/>
      </w:pPr>
      <w:rPr>
        <w:rFonts w:ascii="Verdana" w:eastAsia="Verdana" w:hAnsi="Verdana" w:cs="Wingdings"/>
        <w:b w:val="0"/>
        <w:bCs w:val="0"/>
        <w:i w:val="0"/>
        <w:iCs w:val="0"/>
        <w:strike w:val="0"/>
        <w:color w:val="000000"/>
        <w:sz w:val="24"/>
        <w:szCs w:val="24"/>
        <w:u w:val="none"/>
      </w:rPr>
    </w:lvl>
    <w:lvl w:ilvl="8" w:tplc="FFFFFFFF">
      <w:start w:val="1"/>
      <w:numFmt w:val="lowerRoman"/>
      <w:lvlText w:val="%9."/>
      <w:lvlJc w:val="right"/>
      <w:pPr>
        <w:tabs>
          <w:tab w:val="num" w:pos="6120"/>
        </w:tabs>
        <w:ind w:left="6480" w:hanging="180"/>
      </w:pPr>
      <w:rPr>
        <w:rFonts w:ascii="Verdana" w:eastAsia="Verdana" w:hAnsi="Verdana" w:cs="Wingdings"/>
        <w:b w:val="0"/>
        <w:bCs w:val="0"/>
        <w:i w:val="0"/>
        <w:iCs w:val="0"/>
        <w:strike w:val="0"/>
        <w:color w:val="000000"/>
        <w:sz w:val="24"/>
        <w:szCs w:val="24"/>
        <w:u w:val="none"/>
      </w:rPr>
    </w:lvl>
  </w:abstractNum>
  <w:abstractNum w:abstractNumId="3" w15:restartNumberingAfterBreak="0">
    <w:nsid w:val="016C4CAA"/>
    <w:multiLevelType w:val="hybridMultilevel"/>
    <w:tmpl w:val="945C1D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1AC4E73"/>
    <w:multiLevelType w:val="multilevel"/>
    <w:tmpl w:val="8D18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A64596"/>
    <w:multiLevelType w:val="hybridMultilevel"/>
    <w:tmpl w:val="B58A0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A3A10"/>
    <w:multiLevelType w:val="hybridMultilevel"/>
    <w:tmpl w:val="E75E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2F786E"/>
    <w:multiLevelType w:val="hybridMultilevel"/>
    <w:tmpl w:val="D562C796"/>
    <w:lvl w:ilvl="0" w:tplc="61C8BDCA">
      <w:start w:val="1"/>
      <w:numFmt w:val="decimal"/>
      <w:lvlText w:val="%1."/>
      <w:lvlJc w:val="left"/>
      <w:pPr>
        <w:tabs>
          <w:tab w:val="num" w:pos="360"/>
        </w:tabs>
        <w:ind w:left="360" w:hanging="360"/>
      </w:pPr>
    </w:lvl>
    <w:lvl w:ilvl="1" w:tplc="6782880E" w:tentative="1">
      <w:start w:val="1"/>
      <w:numFmt w:val="decimal"/>
      <w:lvlText w:val="%2."/>
      <w:lvlJc w:val="left"/>
      <w:pPr>
        <w:tabs>
          <w:tab w:val="num" w:pos="1080"/>
        </w:tabs>
        <w:ind w:left="1080" w:hanging="360"/>
      </w:pPr>
    </w:lvl>
    <w:lvl w:ilvl="2" w:tplc="F0C43D9A" w:tentative="1">
      <w:start w:val="1"/>
      <w:numFmt w:val="decimal"/>
      <w:lvlText w:val="%3."/>
      <w:lvlJc w:val="left"/>
      <w:pPr>
        <w:tabs>
          <w:tab w:val="num" w:pos="1800"/>
        </w:tabs>
        <w:ind w:left="1800" w:hanging="360"/>
      </w:pPr>
    </w:lvl>
    <w:lvl w:ilvl="3" w:tplc="BBA2AD7E" w:tentative="1">
      <w:start w:val="1"/>
      <w:numFmt w:val="decimal"/>
      <w:lvlText w:val="%4."/>
      <w:lvlJc w:val="left"/>
      <w:pPr>
        <w:tabs>
          <w:tab w:val="num" w:pos="2520"/>
        </w:tabs>
        <w:ind w:left="2520" w:hanging="360"/>
      </w:pPr>
    </w:lvl>
    <w:lvl w:ilvl="4" w:tplc="4A52B65A" w:tentative="1">
      <w:start w:val="1"/>
      <w:numFmt w:val="decimal"/>
      <w:lvlText w:val="%5."/>
      <w:lvlJc w:val="left"/>
      <w:pPr>
        <w:tabs>
          <w:tab w:val="num" w:pos="3240"/>
        </w:tabs>
        <w:ind w:left="3240" w:hanging="360"/>
      </w:pPr>
    </w:lvl>
    <w:lvl w:ilvl="5" w:tplc="0D98C0A8" w:tentative="1">
      <w:start w:val="1"/>
      <w:numFmt w:val="decimal"/>
      <w:lvlText w:val="%6."/>
      <w:lvlJc w:val="left"/>
      <w:pPr>
        <w:tabs>
          <w:tab w:val="num" w:pos="3960"/>
        </w:tabs>
        <w:ind w:left="3960" w:hanging="360"/>
      </w:pPr>
    </w:lvl>
    <w:lvl w:ilvl="6" w:tplc="9132AF84" w:tentative="1">
      <w:start w:val="1"/>
      <w:numFmt w:val="decimal"/>
      <w:lvlText w:val="%7."/>
      <w:lvlJc w:val="left"/>
      <w:pPr>
        <w:tabs>
          <w:tab w:val="num" w:pos="4680"/>
        </w:tabs>
        <w:ind w:left="4680" w:hanging="360"/>
      </w:pPr>
    </w:lvl>
    <w:lvl w:ilvl="7" w:tplc="06788828" w:tentative="1">
      <w:start w:val="1"/>
      <w:numFmt w:val="decimal"/>
      <w:lvlText w:val="%8."/>
      <w:lvlJc w:val="left"/>
      <w:pPr>
        <w:tabs>
          <w:tab w:val="num" w:pos="5400"/>
        </w:tabs>
        <w:ind w:left="5400" w:hanging="360"/>
      </w:pPr>
    </w:lvl>
    <w:lvl w:ilvl="8" w:tplc="E6F63228" w:tentative="1">
      <w:start w:val="1"/>
      <w:numFmt w:val="decimal"/>
      <w:lvlText w:val="%9."/>
      <w:lvlJc w:val="left"/>
      <w:pPr>
        <w:tabs>
          <w:tab w:val="num" w:pos="6120"/>
        </w:tabs>
        <w:ind w:left="6120" w:hanging="360"/>
      </w:pPr>
    </w:lvl>
  </w:abstractNum>
  <w:abstractNum w:abstractNumId="8" w15:restartNumberingAfterBreak="0">
    <w:nsid w:val="0D8C6342"/>
    <w:multiLevelType w:val="hybridMultilevel"/>
    <w:tmpl w:val="2E84C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CD7717"/>
    <w:multiLevelType w:val="hybridMultilevel"/>
    <w:tmpl w:val="E1E0D622"/>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AF43AB"/>
    <w:multiLevelType w:val="hybridMultilevel"/>
    <w:tmpl w:val="F17E0D64"/>
    <w:lvl w:ilvl="0" w:tplc="DCEE50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E585D"/>
    <w:multiLevelType w:val="multilevel"/>
    <w:tmpl w:val="5324E628"/>
    <w:lvl w:ilvl="0">
      <w:start w:val="3"/>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217404A8"/>
    <w:multiLevelType w:val="multilevel"/>
    <w:tmpl w:val="8B7A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DE4B28"/>
    <w:multiLevelType w:val="multilevel"/>
    <w:tmpl w:val="2632CF8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3786A36"/>
    <w:multiLevelType w:val="hybridMultilevel"/>
    <w:tmpl w:val="E7B8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391007"/>
    <w:multiLevelType w:val="multilevel"/>
    <w:tmpl w:val="0409001D"/>
    <w:styleLink w:val="PartsBullets"/>
    <w:lvl w:ilvl="0">
      <w:start w:val="1"/>
      <w:numFmt w:val="decimal"/>
      <w:lvlText w:val="%1)"/>
      <w:lvlJc w:val="left"/>
      <w:pPr>
        <w:ind w:left="360" w:hanging="360"/>
      </w:pPr>
      <w:rPr>
        <w:rFonts w:ascii="Gill Sans" w:hAnsi="Gill Sans"/>
        <w:b w:val="0"/>
        <w:i w:val="0"/>
        <w:color w:val="404040" w:themeColor="text1" w:themeTint="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265035E"/>
    <w:multiLevelType w:val="multilevel"/>
    <w:tmpl w:val="B0C62054"/>
    <w:lvl w:ilvl="0">
      <w:start w:val="2"/>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3C7172D7"/>
    <w:multiLevelType w:val="hybridMultilevel"/>
    <w:tmpl w:val="EAAC8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B62DAE"/>
    <w:multiLevelType w:val="hybridMultilevel"/>
    <w:tmpl w:val="6498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857E7"/>
    <w:multiLevelType w:val="hybridMultilevel"/>
    <w:tmpl w:val="A99C6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B41833"/>
    <w:multiLevelType w:val="hybridMultilevel"/>
    <w:tmpl w:val="0C86CC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AF964BD"/>
    <w:multiLevelType w:val="hybridMultilevel"/>
    <w:tmpl w:val="D974D5E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710199"/>
    <w:multiLevelType w:val="hybridMultilevel"/>
    <w:tmpl w:val="EB2EF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7B1CC6"/>
    <w:multiLevelType w:val="hybridMultilevel"/>
    <w:tmpl w:val="9D5C5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C82B5F"/>
    <w:multiLevelType w:val="hybridMultilevel"/>
    <w:tmpl w:val="F656C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602D40"/>
    <w:multiLevelType w:val="hybridMultilevel"/>
    <w:tmpl w:val="60D2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852305"/>
    <w:multiLevelType w:val="multilevel"/>
    <w:tmpl w:val="837A7CE8"/>
    <w:lvl w:ilvl="0">
      <w:start w:val="2"/>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55EB5458"/>
    <w:multiLevelType w:val="hybridMultilevel"/>
    <w:tmpl w:val="9154E358"/>
    <w:lvl w:ilvl="0" w:tplc="676C2EC4">
      <w:start w:val="1"/>
      <w:numFmt w:val="decimal"/>
      <w:lvlText w:val="Part %1:"/>
      <w:lvlJc w:val="left"/>
      <w:pPr>
        <w:ind w:left="1224" w:hanging="864"/>
      </w:pPr>
      <w:rPr>
        <w:rFonts w:ascii="Helvetica" w:hAnsi="Helvetica" w:hint="default"/>
        <w:b/>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067463"/>
    <w:multiLevelType w:val="multilevel"/>
    <w:tmpl w:val="7F9631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BA46EDB"/>
    <w:multiLevelType w:val="hybridMultilevel"/>
    <w:tmpl w:val="4ABE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277888"/>
    <w:multiLevelType w:val="hybridMultilevel"/>
    <w:tmpl w:val="62D86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B9519F"/>
    <w:multiLevelType w:val="hybridMultilevel"/>
    <w:tmpl w:val="07E09F3E"/>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AB7C56"/>
    <w:multiLevelType w:val="hybridMultilevel"/>
    <w:tmpl w:val="9E92EFE2"/>
    <w:lvl w:ilvl="0" w:tplc="A3A4744E">
      <w:start w:val="1"/>
      <w:numFmt w:val="bullet"/>
      <w:pStyle w:val="ListParagraph"/>
      <w:lvlText w:val=""/>
      <w:lvlJc w:val="left"/>
      <w:pPr>
        <w:ind w:left="576"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156AD0"/>
    <w:multiLevelType w:val="multilevel"/>
    <w:tmpl w:val="0B52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553EFA"/>
    <w:multiLevelType w:val="hybridMultilevel"/>
    <w:tmpl w:val="56C65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E2B40"/>
    <w:multiLevelType w:val="hybridMultilevel"/>
    <w:tmpl w:val="487C0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933943"/>
    <w:multiLevelType w:val="multilevel"/>
    <w:tmpl w:val="022C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68112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EE102A3"/>
    <w:multiLevelType w:val="hybridMultilevel"/>
    <w:tmpl w:val="CC34A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5659BC"/>
    <w:multiLevelType w:val="hybridMultilevel"/>
    <w:tmpl w:val="7C4A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133AC7"/>
    <w:multiLevelType w:val="hybridMultilevel"/>
    <w:tmpl w:val="3EF80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833EB7"/>
    <w:multiLevelType w:val="hybridMultilevel"/>
    <w:tmpl w:val="5E3E080C"/>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702E6D"/>
    <w:multiLevelType w:val="hybridMultilevel"/>
    <w:tmpl w:val="0DC47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2"/>
  </w:num>
  <w:num w:numId="3">
    <w:abstractNumId w:val="0"/>
  </w:num>
  <w:num w:numId="4">
    <w:abstractNumId w:val="1"/>
  </w:num>
  <w:num w:numId="5">
    <w:abstractNumId w:val="27"/>
  </w:num>
  <w:num w:numId="6">
    <w:abstractNumId w:val="36"/>
  </w:num>
  <w:num w:numId="7">
    <w:abstractNumId w:val="12"/>
  </w:num>
  <w:num w:numId="8">
    <w:abstractNumId w:val="4"/>
  </w:num>
  <w:num w:numId="9">
    <w:abstractNumId w:val="33"/>
  </w:num>
  <w:num w:numId="10">
    <w:abstractNumId w:val="34"/>
  </w:num>
  <w:num w:numId="11">
    <w:abstractNumId w:val="17"/>
  </w:num>
  <w:num w:numId="12">
    <w:abstractNumId w:val="2"/>
  </w:num>
  <w:num w:numId="13">
    <w:abstractNumId w:val="32"/>
    <w:lvlOverride w:ilvl="0">
      <w:startOverride w:val="1"/>
    </w:lvlOverride>
  </w:num>
  <w:num w:numId="14">
    <w:abstractNumId w:val="37"/>
  </w:num>
  <w:num w:numId="15">
    <w:abstractNumId w:val="7"/>
  </w:num>
  <w:num w:numId="16">
    <w:abstractNumId w:val="30"/>
  </w:num>
  <w:num w:numId="17">
    <w:abstractNumId w:val="9"/>
  </w:num>
  <w:num w:numId="18">
    <w:abstractNumId w:val="41"/>
  </w:num>
  <w:num w:numId="19">
    <w:abstractNumId w:val="10"/>
  </w:num>
  <w:num w:numId="20">
    <w:abstractNumId w:val="39"/>
  </w:num>
  <w:num w:numId="21">
    <w:abstractNumId w:val="22"/>
  </w:num>
  <w:num w:numId="22">
    <w:abstractNumId w:val="3"/>
  </w:num>
  <w:num w:numId="23">
    <w:abstractNumId w:val="38"/>
  </w:num>
  <w:num w:numId="24">
    <w:abstractNumId w:val="31"/>
  </w:num>
  <w:num w:numId="25">
    <w:abstractNumId w:val="18"/>
  </w:num>
  <w:num w:numId="26">
    <w:abstractNumId w:val="25"/>
  </w:num>
  <w:num w:numId="27">
    <w:abstractNumId w:val="14"/>
  </w:num>
  <w:num w:numId="28">
    <w:abstractNumId w:val="29"/>
  </w:num>
  <w:num w:numId="29">
    <w:abstractNumId w:val="16"/>
  </w:num>
  <w:num w:numId="30">
    <w:abstractNumId w:val="28"/>
  </w:num>
  <w:num w:numId="31">
    <w:abstractNumId w:val="11"/>
  </w:num>
  <w:num w:numId="32">
    <w:abstractNumId w:val="13"/>
  </w:num>
  <w:num w:numId="33">
    <w:abstractNumId w:val="26"/>
  </w:num>
  <w:num w:numId="34">
    <w:abstractNumId w:val="21"/>
  </w:num>
  <w:num w:numId="35">
    <w:abstractNumId w:val="20"/>
  </w:num>
  <w:num w:numId="36">
    <w:abstractNumId w:val="40"/>
  </w:num>
  <w:num w:numId="37">
    <w:abstractNumId w:val="24"/>
  </w:num>
  <w:num w:numId="38">
    <w:abstractNumId w:val="19"/>
  </w:num>
  <w:num w:numId="39">
    <w:abstractNumId w:val="35"/>
  </w:num>
  <w:num w:numId="40">
    <w:abstractNumId w:val="5"/>
  </w:num>
  <w:num w:numId="41">
    <w:abstractNumId w:val="23"/>
  </w:num>
  <w:num w:numId="42">
    <w:abstractNumId w:val="6"/>
  </w:num>
  <w:num w:numId="43">
    <w:abstractNumId w:val="42"/>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B9"/>
    <w:rsid w:val="0000402D"/>
    <w:rsid w:val="00005BDD"/>
    <w:rsid w:val="00034B5F"/>
    <w:rsid w:val="00045412"/>
    <w:rsid w:val="0005006E"/>
    <w:rsid w:val="00053193"/>
    <w:rsid w:val="0006099F"/>
    <w:rsid w:val="000730A8"/>
    <w:rsid w:val="000739A7"/>
    <w:rsid w:val="000836C4"/>
    <w:rsid w:val="0008509E"/>
    <w:rsid w:val="00085D78"/>
    <w:rsid w:val="00092FCF"/>
    <w:rsid w:val="00094147"/>
    <w:rsid w:val="00094A00"/>
    <w:rsid w:val="00094F2D"/>
    <w:rsid w:val="000973EC"/>
    <w:rsid w:val="000F0AB1"/>
    <w:rsid w:val="00113412"/>
    <w:rsid w:val="0012372E"/>
    <w:rsid w:val="00134831"/>
    <w:rsid w:val="001417CA"/>
    <w:rsid w:val="00152C9B"/>
    <w:rsid w:val="00167757"/>
    <w:rsid w:val="00174352"/>
    <w:rsid w:val="00176ADC"/>
    <w:rsid w:val="0019472F"/>
    <w:rsid w:val="00195D87"/>
    <w:rsid w:val="00197DFA"/>
    <w:rsid w:val="001B0A08"/>
    <w:rsid w:val="001B5687"/>
    <w:rsid w:val="001E21F4"/>
    <w:rsid w:val="001E57A0"/>
    <w:rsid w:val="00201DED"/>
    <w:rsid w:val="00206538"/>
    <w:rsid w:val="00212ECE"/>
    <w:rsid w:val="00230E6A"/>
    <w:rsid w:val="00231CC9"/>
    <w:rsid w:val="00245811"/>
    <w:rsid w:val="00250C26"/>
    <w:rsid w:val="002702DF"/>
    <w:rsid w:val="0027636B"/>
    <w:rsid w:val="00290037"/>
    <w:rsid w:val="00296104"/>
    <w:rsid w:val="002A1C75"/>
    <w:rsid w:val="002B5401"/>
    <w:rsid w:val="002B7093"/>
    <w:rsid w:val="002C3D6B"/>
    <w:rsid w:val="002C4588"/>
    <w:rsid w:val="002D551A"/>
    <w:rsid w:val="002E6AA7"/>
    <w:rsid w:val="002F4F9B"/>
    <w:rsid w:val="00301C17"/>
    <w:rsid w:val="00307B15"/>
    <w:rsid w:val="00314653"/>
    <w:rsid w:val="00321C22"/>
    <w:rsid w:val="00321E0E"/>
    <w:rsid w:val="00336EEF"/>
    <w:rsid w:val="0034602A"/>
    <w:rsid w:val="00350740"/>
    <w:rsid w:val="00360C2E"/>
    <w:rsid w:val="003636CD"/>
    <w:rsid w:val="00367ED5"/>
    <w:rsid w:val="00383E2E"/>
    <w:rsid w:val="0039214D"/>
    <w:rsid w:val="003A1743"/>
    <w:rsid w:val="003B190D"/>
    <w:rsid w:val="003B373F"/>
    <w:rsid w:val="003C25F9"/>
    <w:rsid w:val="003C6A90"/>
    <w:rsid w:val="003C7E59"/>
    <w:rsid w:val="003E06BF"/>
    <w:rsid w:val="003E0793"/>
    <w:rsid w:val="003E4B8A"/>
    <w:rsid w:val="003E68C5"/>
    <w:rsid w:val="0045737D"/>
    <w:rsid w:val="00467C3C"/>
    <w:rsid w:val="00472381"/>
    <w:rsid w:val="00477AEC"/>
    <w:rsid w:val="004800BC"/>
    <w:rsid w:val="004817BE"/>
    <w:rsid w:val="00482D02"/>
    <w:rsid w:val="0048465C"/>
    <w:rsid w:val="004A3286"/>
    <w:rsid w:val="004D5623"/>
    <w:rsid w:val="004F0216"/>
    <w:rsid w:val="005106BA"/>
    <w:rsid w:val="00517AB9"/>
    <w:rsid w:val="005309BA"/>
    <w:rsid w:val="005344C0"/>
    <w:rsid w:val="0053460B"/>
    <w:rsid w:val="00536884"/>
    <w:rsid w:val="005456D3"/>
    <w:rsid w:val="00545C3B"/>
    <w:rsid w:val="005533D8"/>
    <w:rsid w:val="00561516"/>
    <w:rsid w:val="00561F50"/>
    <w:rsid w:val="00562EC2"/>
    <w:rsid w:val="00585DEC"/>
    <w:rsid w:val="005908BC"/>
    <w:rsid w:val="005B620E"/>
    <w:rsid w:val="005B7A41"/>
    <w:rsid w:val="005C40B3"/>
    <w:rsid w:val="005F6279"/>
    <w:rsid w:val="00601120"/>
    <w:rsid w:val="00631598"/>
    <w:rsid w:val="00641C32"/>
    <w:rsid w:val="00642C5E"/>
    <w:rsid w:val="00654A6D"/>
    <w:rsid w:val="006602E9"/>
    <w:rsid w:val="00664F98"/>
    <w:rsid w:val="0066678C"/>
    <w:rsid w:val="00670288"/>
    <w:rsid w:val="006716AA"/>
    <w:rsid w:val="00673166"/>
    <w:rsid w:val="00680491"/>
    <w:rsid w:val="00685A88"/>
    <w:rsid w:val="006946F2"/>
    <w:rsid w:val="006952FC"/>
    <w:rsid w:val="006A4341"/>
    <w:rsid w:val="006B1D6B"/>
    <w:rsid w:val="006B2FD5"/>
    <w:rsid w:val="006D1A1C"/>
    <w:rsid w:val="006E65DB"/>
    <w:rsid w:val="006F3AD0"/>
    <w:rsid w:val="006F4F96"/>
    <w:rsid w:val="006F68E1"/>
    <w:rsid w:val="0070178F"/>
    <w:rsid w:val="00715848"/>
    <w:rsid w:val="007273E4"/>
    <w:rsid w:val="00727B36"/>
    <w:rsid w:val="00734EFA"/>
    <w:rsid w:val="00737FE9"/>
    <w:rsid w:val="007441CA"/>
    <w:rsid w:val="00752923"/>
    <w:rsid w:val="00756C8D"/>
    <w:rsid w:val="00764787"/>
    <w:rsid w:val="00781FF7"/>
    <w:rsid w:val="00786280"/>
    <w:rsid w:val="00795D24"/>
    <w:rsid w:val="007966EB"/>
    <w:rsid w:val="007E620E"/>
    <w:rsid w:val="007F40B0"/>
    <w:rsid w:val="00801A91"/>
    <w:rsid w:val="008023DD"/>
    <w:rsid w:val="008051CB"/>
    <w:rsid w:val="00810330"/>
    <w:rsid w:val="00810693"/>
    <w:rsid w:val="00813813"/>
    <w:rsid w:val="0081614B"/>
    <w:rsid w:val="008427AD"/>
    <w:rsid w:val="00842C0E"/>
    <w:rsid w:val="00854F07"/>
    <w:rsid w:val="00855A21"/>
    <w:rsid w:val="00863EFA"/>
    <w:rsid w:val="008661AA"/>
    <w:rsid w:val="00877176"/>
    <w:rsid w:val="00885A9A"/>
    <w:rsid w:val="008927A9"/>
    <w:rsid w:val="008A7AC9"/>
    <w:rsid w:val="008C0D68"/>
    <w:rsid w:val="008E75C6"/>
    <w:rsid w:val="008F11CC"/>
    <w:rsid w:val="008F33D3"/>
    <w:rsid w:val="008F64AF"/>
    <w:rsid w:val="00904390"/>
    <w:rsid w:val="009073C1"/>
    <w:rsid w:val="009329E8"/>
    <w:rsid w:val="00933D0C"/>
    <w:rsid w:val="00937B93"/>
    <w:rsid w:val="00943804"/>
    <w:rsid w:val="0096601D"/>
    <w:rsid w:val="009A372D"/>
    <w:rsid w:val="00A05C15"/>
    <w:rsid w:val="00A12884"/>
    <w:rsid w:val="00A27EA5"/>
    <w:rsid w:val="00A4035E"/>
    <w:rsid w:val="00A42578"/>
    <w:rsid w:val="00A546E2"/>
    <w:rsid w:val="00A61113"/>
    <w:rsid w:val="00A61CEB"/>
    <w:rsid w:val="00A67782"/>
    <w:rsid w:val="00A81A0C"/>
    <w:rsid w:val="00A828F0"/>
    <w:rsid w:val="00A87142"/>
    <w:rsid w:val="00A923CA"/>
    <w:rsid w:val="00AA1C20"/>
    <w:rsid w:val="00AA6521"/>
    <w:rsid w:val="00AC1170"/>
    <w:rsid w:val="00AC7D16"/>
    <w:rsid w:val="00AF063B"/>
    <w:rsid w:val="00AF7754"/>
    <w:rsid w:val="00AF7AC5"/>
    <w:rsid w:val="00B032FB"/>
    <w:rsid w:val="00B11F94"/>
    <w:rsid w:val="00B2154A"/>
    <w:rsid w:val="00B36739"/>
    <w:rsid w:val="00B53528"/>
    <w:rsid w:val="00B85B05"/>
    <w:rsid w:val="00B914D5"/>
    <w:rsid w:val="00BA46CE"/>
    <w:rsid w:val="00BA6A4B"/>
    <w:rsid w:val="00BC1848"/>
    <w:rsid w:val="00BF2677"/>
    <w:rsid w:val="00BF67BF"/>
    <w:rsid w:val="00C06227"/>
    <w:rsid w:val="00C15E42"/>
    <w:rsid w:val="00C251D0"/>
    <w:rsid w:val="00C34533"/>
    <w:rsid w:val="00C35899"/>
    <w:rsid w:val="00C41F6A"/>
    <w:rsid w:val="00C466B9"/>
    <w:rsid w:val="00C61A29"/>
    <w:rsid w:val="00C66FE0"/>
    <w:rsid w:val="00C824B9"/>
    <w:rsid w:val="00C85A63"/>
    <w:rsid w:val="00CA22B9"/>
    <w:rsid w:val="00CA51F8"/>
    <w:rsid w:val="00CC2657"/>
    <w:rsid w:val="00CD43EB"/>
    <w:rsid w:val="00CE167C"/>
    <w:rsid w:val="00CF2580"/>
    <w:rsid w:val="00CF381B"/>
    <w:rsid w:val="00D05D55"/>
    <w:rsid w:val="00D112CB"/>
    <w:rsid w:val="00D16DD4"/>
    <w:rsid w:val="00D27BB9"/>
    <w:rsid w:val="00D368E5"/>
    <w:rsid w:val="00D3709A"/>
    <w:rsid w:val="00D50AEA"/>
    <w:rsid w:val="00D51F65"/>
    <w:rsid w:val="00D53684"/>
    <w:rsid w:val="00D7459A"/>
    <w:rsid w:val="00D8252E"/>
    <w:rsid w:val="00D863CD"/>
    <w:rsid w:val="00D9542A"/>
    <w:rsid w:val="00DA5DBC"/>
    <w:rsid w:val="00DB1E91"/>
    <w:rsid w:val="00DC48F0"/>
    <w:rsid w:val="00DD0661"/>
    <w:rsid w:val="00DE4B27"/>
    <w:rsid w:val="00E01CE8"/>
    <w:rsid w:val="00E10523"/>
    <w:rsid w:val="00E13719"/>
    <w:rsid w:val="00E25779"/>
    <w:rsid w:val="00E30415"/>
    <w:rsid w:val="00E371A3"/>
    <w:rsid w:val="00E42C9F"/>
    <w:rsid w:val="00E461A0"/>
    <w:rsid w:val="00E60D54"/>
    <w:rsid w:val="00E732A1"/>
    <w:rsid w:val="00E73779"/>
    <w:rsid w:val="00E81BEB"/>
    <w:rsid w:val="00E97195"/>
    <w:rsid w:val="00EA5C6B"/>
    <w:rsid w:val="00EC19B2"/>
    <w:rsid w:val="00ED0A1D"/>
    <w:rsid w:val="00ED354E"/>
    <w:rsid w:val="00EF43AE"/>
    <w:rsid w:val="00EF7C14"/>
    <w:rsid w:val="00F00F11"/>
    <w:rsid w:val="00F10B6C"/>
    <w:rsid w:val="00F1530A"/>
    <w:rsid w:val="00F239FF"/>
    <w:rsid w:val="00F256AB"/>
    <w:rsid w:val="00F31C85"/>
    <w:rsid w:val="00F469C1"/>
    <w:rsid w:val="00F64988"/>
    <w:rsid w:val="00F7444A"/>
    <w:rsid w:val="00F97528"/>
    <w:rsid w:val="00FA67D4"/>
    <w:rsid w:val="00FB2292"/>
    <w:rsid w:val="00FC034B"/>
    <w:rsid w:val="00FC0EB1"/>
    <w:rsid w:val="00FC1AA6"/>
    <w:rsid w:val="00FC3A48"/>
    <w:rsid w:val="00FC6072"/>
    <w:rsid w:val="00FD38B8"/>
    <w:rsid w:val="00FE0E8D"/>
    <w:rsid w:val="00F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F180B"/>
  <w15:chartTrackingRefBased/>
  <w15:docId w15:val="{653A8498-F960-5A42-8FA7-196747BF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3528"/>
    <w:pPr>
      <w:spacing w:after="360"/>
    </w:pPr>
    <w:rPr>
      <w:rFonts w:ascii="Tahoma" w:hAnsi="Tahoma"/>
      <w:color w:val="404040" w:themeColor="text1" w:themeTint="BF"/>
    </w:rPr>
  </w:style>
  <w:style w:type="paragraph" w:styleId="Heading1">
    <w:name w:val="heading 1"/>
    <w:basedOn w:val="Normal"/>
    <w:next w:val="Normal"/>
    <w:link w:val="Heading1Char"/>
    <w:qFormat/>
    <w:rsid w:val="002C4588"/>
    <w:pPr>
      <w:shd w:val="clear" w:color="auto" w:fill="C73527"/>
      <w:jc w:val="center"/>
      <w:outlineLvl w:val="0"/>
    </w:pPr>
    <w:rPr>
      <w:rFonts w:ascii="Rockwell" w:hAnsi="Rockwell"/>
      <w:color w:val="FFFFFF" w:themeColor="background1"/>
      <w:sz w:val="36"/>
      <w:szCs w:val="36"/>
    </w:rPr>
  </w:style>
  <w:style w:type="paragraph" w:styleId="Heading2">
    <w:name w:val="heading 2"/>
    <w:basedOn w:val="Heading1"/>
    <w:next w:val="Normal"/>
    <w:link w:val="Heading2Char"/>
    <w:uiPriority w:val="9"/>
    <w:unhideWhenUsed/>
    <w:qFormat/>
    <w:rsid w:val="00781FF7"/>
    <w:pPr>
      <w:keepNext/>
      <w:keepLines/>
      <w:shd w:val="clear" w:color="auto" w:fill="auto"/>
      <w:spacing w:before="360" w:after="240"/>
      <w:jc w:val="left"/>
      <w:outlineLvl w:val="1"/>
    </w:pPr>
    <w:rPr>
      <w:color w:val="C73527"/>
    </w:rPr>
  </w:style>
  <w:style w:type="paragraph" w:styleId="Heading3">
    <w:name w:val="heading 3"/>
    <w:basedOn w:val="DocType"/>
    <w:next w:val="Normal"/>
    <w:link w:val="Heading3Char"/>
    <w:uiPriority w:val="9"/>
    <w:unhideWhenUsed/>
    <w:qFormat/>
    <w:rsid w:val="002C4588"/>
    <w:pPr>
      <w:shd w:val="clear" w:color="auto" w:fill="7F7F7F" w:themeFill="text1" w:themeFillTint="80"/>
      <w:spacing w:before="480" w:after="240"/>
      <w:outlineLvl w:val="2"/>
    </w:pPr>
    <w:rPr>
      <w:rFonts w:ascii="Rockwell" w:hAnsi="Rockwell"/>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8"/>
    <w:rPr>
      <w:rFonts w:ascii="Rockwell" w:hAnsi="Rockwell"/>
      <w:color w:val="FFFFFF" w:themeColor="background1"/>
      <w:sz w:val="36"/>
      <w:szCs w:val="36"/>
      <w:shd w:val="clear" w:color="auto" w:fill="C73527"/>
    </w:rPr>
  </w:style>
  <w:style w:type="numbering" w:customStyle="1" w:styleId="PartsBullets">
    <w:name w:val="Parts Bullets"/>
    <w:basedOn w:val="NoList"/>
    <w:uiPriority w:val="99"/>
    <w:rsid w:val="001E21F4"/>
    <w:pPr>
      <w:numPr>
        <w:numId w:val="1"/>
      </w:numPr>
    </w:pPr>
  </w:style>
  <w:style w:type="character" w:styleId="Hyperlink">
    <w:name w:val="Hyperlink"/>
    <w:basedOn w:val="DefaultParagraphFont"/>
    <w:uiPriority w:val="99"/>
    <w:unhideWhenUsed/>
    <w:rsid w:val="002C4588"/>
    <w:rPr>
      <w:rFonts w:ascii="Tahoma" w:hAnsi="Tahoma"/>
      <w:b w:val="0"/>
      <w:i w:val="0"/>
      <w:color w:val="0000FF"/>
      <w:sz w:val="24"/>
      <w:u w:val="single"/>
    </w:rPr>
  </w:style>
  <w:style w:type="paragraph" w:customStyle="1" w:styleId="SectionHeader">
    <w:name w:val="Section Header"/>
    <w:basedOn w:val="DocType"/>
    <w:next w:val="Heading1"/>
    <w:qFormat/>
    <w:rsid w:val="0027636B"/>
    <w:pPr>
      <w:pageBreakBefore/>
      <w:jc w:val="center"/>
    </w:pPr>
    <w:rPr>
      <w:color w:val="C73527"/>
      <w:sz w:val="32"/>
    </w:rPr>
  </w:style>
  <w:style w:type="paragraph" w:customStyle="1" w:styleId="DocType">
    <w:name w:val="Doc Type"/>
    <w:basedOn w:val="Normal"/>
    <w:next w:val="Title"/>
    <w:qFormat/>
    <w:rsid w:val="00D863CD"/>
    <w:pPr>
      <w:keepNext/>
      <w:spacing w:after="120"/>
    </w:pPr>
    <w:rPr>
      <w:rFonts w:eastAsia="MS Mincho" w:cs="Times New Roman"/>
      <w:color w:val="034A91"/>
      <w:sz w:val="28"/>
      <w:szCs w:val="28"/>
    </w:rPr>
  </w:style>
  <w:style w:type="paragraph" w:styleId="Title">
    <w:name w:val="Title"/>
    <w:basedOn w:val="Normal"/>
    <w:next w:val="Heading1"/>
    <w:link w:val="TitleChar"/>
    <w:qFormat/>
    <w:rsid w:val="00C824B9"/>
    <w:pPr>
      <w:keepLines/>
      <w:spacing w:before="240" w:after="240"/>
      <w:contextualSpacing/>
      <w:jc w:val="center"/>
    </w:pPr>
    <w:rPr>
      <w:rFonts w:ascii="Rockwell" w:eastAsiaTheme="majorEastAsia" w:hAnsi="Rockwell" w:cstheme="majorBidi"/>
      <w:b/>
      <w:noProof/>
      <w:color w:val="C83100"/>
      <w:spacing w:val="-10"/>
      <w:kern w:val="28"/>
      <w:sz w:val="44"/>
      <w:szCs w:val="56"/>
    </w:rPr>
  </w:style>
  <w:style w:type="character" w:customStyle="1" w:styleId="TitleChar">
    <w:name w:val="Title Char"/>
    <w:basedOn w:val="DefaultParagraphFont"/>
    <w:link w:val="Title"/>
    <w:rsid w:val="00C824B9"/>
    <w:rPr>
      <w:rFonts w:ascii="Rockwell" w:eastAsiaTheme="majorEastAsia" w:hAnsi="Rockwell" w:cstheme="majorBidi"/>
      <w:b/>
      <w:noProof/>
      <w:color w:val="C83100"/>
      <w:spacing w:val="-10"/>
      <w:kern w:val="28"/>
      <w:sz w:val="44"/>
      <w:szCs w:val="56"/>
    </w:rPr>
  </w:style>
  <w:style w:type="paragraph" w:styleId="ListParagraph">
    <w:name w:val="List Paragraph"/>
    <w:basedOn w:val="Normal"/>
    <w:next w:val="Normal"/>
    <w:uiPriority w:val="72"/>
    <w:qFormat/>
    <w:rsid w:val="000F0AB1"/>
    <w:pPr>
      <w:numPr>
        <w:numId w:val="2"/>
      </w:numPr>
      <w:contextualSpacing/>
    </w:pPr>
    <w:rPr>
      <w:rFonts w:eastAsia="Times New Roman" w:cs="Verdana"/>
    </w:rPr>
  </w:style>
  <w:style w:type="paragraph" w:styleId="Header">
    <w:name w:val="header"/>
    <w:basedOn w:val="Normal"/>
    <w:link w:val="HeaderChar"/>
    <w:uiPriority w:val="99"/>
    <w:unhideWhenUsed/>
    <w:rsid w:val="005106BA"/>
    <w:pPr>
      <w:tabs>
        <w:tab w:val="center" w:pos="4680"/>
        <w:tab w:val="right" w:pos="9360"/>
      </w:tabs>
    </w:pPr>
  </w:style>
  <w:style w:type="character" w:customStyle="1" w:styleId="HeaderChar">
    <w:name w:val="Header Char"/>
    <w:basedOn w:val="DefaultParagraphFont"/>
    <w:link w:val="Header"/>
    <w:uiPriority w:val="99"/>
    <w:rsid w:val="005106BA"/>
    <w:rPr>
      <w:rFonts w:ascii="Helvetica" w:hAnsi="Helvetica"/>
      <w:color w:val="404040" w:themeColor="text1" w:themeTint="BF"/>
    </w:rPr>
  </w:style>
  <w:style w:type="paragraph" w:styleId="Footer">
    <w:name w:val="footer"/>
    <w:basedOn w:val="Normal"/>
    <w:link w:val="FooterChar"/>
    <w:uiPriority w:val="99"/>
    <w:unhideWhenUsed/>
    <w:rsid w:val="005106BA"/>
    <w:pPr>
      <w:tabs>
        <w:tab w:val="center" w:pos="4680"/>
        <w:tab w:val="right" w:pos="9360"/>
      </w:tabs>
      <w:jc w:val="center"/>
    </w:pPr>
    <w:rPr>
      <w:sz w:val="20"/>
    </w:rPr>
  </w:style>
  <w:style w:type="character" w:customStyle="1" w:styleId="FooterChar">
    <w:name w:val="Footer Char"/>
    <w:basedOn w:val="DefaultParagraphFont"/>
    <w:link w:val="Footer"/>
    <w:uiPriority w:val="99"/>
    <w:rsid w:val="005106BA"/>
    <w:rPr>
      <w:rFonts w:ascii="Helvetica" w:hAnsi="Helvetica"/>
      <w:color w:val="404040" w:themeColor="text1" w:themeTint="BF"/>
      <w:sz w:val="20"/>
    </w:rPr>
  </w:style>
  <w:style w:type="character" w:styleId="PageNumber">
    <w:name w:val="page number"/>
    <w:basedOn w:val="DefaultParagraphFont"/>
    <w:uiPriority w:val="99"/>
    <w:semiHidden/>
    <w:unhideWhenUsed/>
    <w:rsid w:val="005106BA"/>
  </w:style>
  <w:style w:type="character" w:customStyle="1" w:styleId="Heading2Char">
    <w:name w:val="Heading 2 Char"/>
    <w:basedOn w:val="DefaultParagraphFont"/>
    <w:link w:val="Heading2"/>
    <w:uiPriority w:val="9"/>
    <w:rsid w:val="00781FF7"/>
    <w:rPr>
      <w:rFonts w:ascii="Rockwell" w:hAnsi="Rockwell"/>
      <w:color w:val="C73527"/>
      <w:sz w:val="36"/>
      <w:szCs w:val="36"/>
    </w:rPr>
  </w:style>
  <w:style w:type="character" w:customStyle="1" w:styleId="UnresolvedMention1">
    <w:name w:val="Unresolved Mention1"/>
    <w:basedOn w:val="DefaultParagraphFont"/>
    <w:uiPriority w:val="99"/>
    <w:semiHidden/>
    <w:unhideWhenUsed/>
    <w:rsid w:val="005106BA"/>
    <w:rPr>
      <w:color w:val="605E5C"/>
      <w:shd w:val="clear" w:color="auto" w:fill="E1DFDD"/>
    </w:rPr>
  </w:style>
  <w:style w:type="character" w:styleId="FollowedHyperlink">
    <w:name w:val="FollowedHyperlink"/>
    <w:basedOn w:val="DefaultParagraphFont"/>
    <w:uiPriority w:val="99"/>
    <w:semiHidden/>
    <w:unhideWhenUsed/>
    <w:rsid w:val="005106BA"/>
    <w:rPr>
      <w:color w:val="954F72" w:themeColor="followedHyperlink"/>
      <w:u w:val="single"/>
    </w:rPr>
  </w:style>
  <w:style w:type="paragraph" w:styleId="NormalWeb">
    <w:name w:val="Normal (Web)"/>
    <w:basedOn w:val="Normal"/>
    <w:uiPriority w:val="99"/>
    <w:unhideWhenUsed/>
    <w:rsid w:val="005106BA"/>
    <w:pPr>
      <w:spacing w:before="100" w:beforeAutospacing="1" w:after="100" w:afterAutospacing="1"/>
    </w:pPr>
    <w:rPr>
      <w:rFonts w:ascii="Times New Roman" w:eastAsia="Times New Roman" w:hAnsi="Times New Roman" w:cs="Times New Roman"/>
      <w:color w:val="auto"/>
    </w:rPr>
  </w:style>
  <w:style w:type="paragraph" w:styleId="NoSpacing">
    <w:name w:val="No Spacing"/>
    <w:uiPriority w:val="1"/>
    <w:qFormat/>
    <w:rsid w:val="00F239FF"/>
    <w:rPr>
      <w:rFonts w:ascii="Helvetica" w:hAnsi="Helvetica"/>
      <w:color w:val="404040" w:themeColor="text1" w:themeTint="BF"/>
    </w:rPr>
  </w:style>
  <w:style w:type="paragraph" w:styleId="Revision">
    <w:name w:val="Revision"/>
    <w:hidden/>
    <w:uiPriority w:val="99"/>
    <w:semiHidden/>
    <w:rsid w:val="000F0AB1"/>
    <w:rPr>
      <w:rFonts w:ascii="Helvetica" w:hAnsi="Helvetica"/>
      <w:color w:val="404040" w:themeColor="text1" w:themeTint="BF"/>
    </w:rPr>
  </w:style>
  <w:style w:type="paragraph" w:styleId="Quote">
    <w:name w:val="Quote"/>
    <w:basedOn w:val="Normal"/>
    <w:next w:val="Normal"/>
    <w:link w:val="QuoteChar"/>
    <w:uiPriority w:val="29"/>
    <w:qFormat/>
    <w:rsid w:val="000F0AB1"/>
    <w:pPr>
      <w:spacing w:before="200" w:after="160"/>
      <w:ind w:left="864" w:right="864"/>
      <w:jc w:val="center"/>
    </w:pPr>
    <w:rPr>
      <w:i/>
      <w:iCs/>
    </w:rPr>
  </w:style>
  <w:style w:type="paragraph" w:customStyle="1" w:styleId="Vocabulary">
    <w:name w:val="Vocabulary"/>
    <w:basedOn w:val="Normal"/>
    <w:qFormat/>
    <w:rsid w:val="000F0AB1"/>
    <w:pPr>
      <w:spacing w:after="120"/>
      <w:ind w:left="288" w:hanging="288"/>
    </w:pPr>
  </w:style>
  <w:style w:type="character" w:customStyle="1" w:styleId="QuoteChar">
    <w:name w:val="Quote Char"/>
    <w:basedOn w:val="DefaultParagraphFont"/>
    <w:link w:val="Quote"/>
    <w:uiPriority w:val="29"/>
    <w:rsid w:val="000F0AB1"/>
    <w:rPr>
      <w:rFonts w:ascii="Helvetica" w:hAnsi="Helvetica"/>
      <w:i/>
      <w:iCs/>
      <w:color w:val="404040" w:themeColor="text1" w:themeTint="BF"/>
    </w:rPr>
  </w:style>
  <w:style w:type="character" w:customStyle="1" w:styleId="Heading3Char">
    <w:name w:val="Heading 3 Char"/>
    <w:basedOn w:val="DefaultParagraphFont"/>
    <w:link w:val="Heading3"/>
    <w:uiPriority w:val="9"/>
    <w:rsid w:val="002C4588"/>
    <w:rPr>
      <w:rFonts w:ascii="Rockwell" w:eastAsia="MS Mincho" w:hAnsi="Rockwell" w:cs="Times New Roman"/>
      <w:color w:val="FFFFFF" w:themeColor="background1"/>
      <w:sz w:val="28"/>
      <w:szCs w:val="28"/>
      <w:shd w:val="clear" w:color="auto" w:fill="7F7F7F" w:themeFill="text1" w:themeFillTint="80"/>
    </w:rPr>
  </w:style>
  <w:style w:type="paragraph" w:styleId="BalloonText">
    <w:name w:val="Balloon Text"/>
    <w:basedOn w:val="Normal"/>
    <w:link w:val="BalloonTextChar"/>
    <w:uiPriority w:val="99"/>
    <w:semiHidden/>
    <w:unhideWhenUsed/>
    <w:rsid w:val="003A1743"/>
    <w:pPr>
      <w:spacing w:after="0"/>
    </w:pPr>
    <w:rPr>
      <w:rFonts w:ascii="Times New Roman" w:hAnsi="Times New Roman" w:cs="Times New Roman"/>
      <w:sz w:val="18"/>
      <w:szCs w:val="18"/>
    </w:rPr>
  </w:style>
  <w:style w:type="numbering" w:styleId="111111">
    <w:name w:val="Outline List 2"/>
    <w:basedOn w:val="NoList"/>
    <w:uiPriority w:val="99"/>
    <w:semiHidden/>
    <w:unhideWhenUsed/>
    <w:rsid w:val="005B7A41"/>
    <w:pPr>
      <w:numPr>
        <w:numId w:val="14"/>
      </w:numPr>
    </w:pPr>
  </w:style>
  <w:style w:type="character" w:customStyle="1" w:styleId="BalloonTextChar">
    <w:name w:val="Balloon Text Char"/>
    <w:basedOn w:val="DefaultParagraphFont"/>
    <w:link w:val="BalloonText"/>
    <w:uiPriority w:val="99"/>
    <w:semiHidden/>
    <w:rsid w:val="003A1743"/>
    <w:rPr>
      <w:rFonts w:ascii="Times New Roman" w:hAnsi="Times New Roman" w:cs="Times New Roman"/>
      <w:color w:val="404040" w:themeColor="text1" w:themeTint="BF"/>
      <w:sz w:val="18"/>
      <w:szCs w:val="18"/>
    </w:rPr>
  </w:style>
  <w:style w:type="character" w:styleId="Strong">
    <w:name w:val="Strong"/>
    <w:basedOn w:val="DefaultParagraphFont"/>
    <w:uiPriority w:val="22"/>
    <w:qFormat/>
    <w:rsid w:val="00CF2580"/>
    <w:rPr>
      <w:b/>
      <w:bCs/>
    </w:rPr>
  </w:style>
  <w:style w:type="paragraph" w:customStyle="1" w:styleId="Standards">
    <w:name w:val="Standards"/>
    <w:basedOn w:val="Normal"/>
    <w:qFormat/>
    <w:rsid w:val="00BA46CE"/>
    <w:pPr>
      <w:spacing w:after="120"/>
    </w:pPr>
    <w:rPr>
      <w:sz w:val="20"/>
      <w:szCs w:val="20"/>
    </w:rPr>
  </w:style>
  <w:style w:type="character" w:styleId="IntenseEmphasis">
    <w:name w:val="Intense Emphasis"/>
    <w:basedOn w:val="DefaultParagraphFont"/>
    <w:uiPriority w:val="21"/>
    <w:qFormat/>
    <w:rsid w:val="00336EEF"/>
    <w:rPr>
      <w:rFonts w:ascii="Tahoma" w:hAnsi="Tahoma"/>
      <w:b/>
      <w:i/>
      <w:iCs/>
      <w:color w:val="C73527"/>
    </w:rPr>
  </w:style>
  <w:style w:type="character" w:styleId="CommentReference">
    <w:name w:val="annotation reference"/>
    <w:basedOn w:val="DefaultParagraphFont"/>
    <w:uiPriority w:val="99"/>
    <w:semiHidden/>
    <w:unhideWhenUsed/>
    <w:rsid w:val="00094147"/>
    <w:rPr>
      <w:sz w:val="16"/>
      <w:szCs w:val="16"/>
    </w:rPr>
  </w:style>
  <w:style w:type="paragraph" w:styleId="CommentText">
    <w:name w:val="annotation text"/>
    <w:basedOn w:val="Normal"/>
    <w:link w:val="CommentTextChar"/>
    <w:uiPriority w:val="99"/>
    <w:semiHidden/>
    <w:unhideWhenUsed/>
    <w:rsid w:val="00094147"/>
    <w:rPr>
      <w:sz w:val="20"/>
      <w:szCs w:val="20"/>
    </w:rPr>
  </w:style>
  <w:style w:type="character" w:customStyle="1" w:styleId="CommentTextChar">
    <w:name w:val="Comment Text Char"/>
    <w:basedOn w:val="DefaultParagraphFont"/>
    <w:link w:val="CommentText"/>
    <w:uiPriority w:val="99"/>
    <w:semiHidden/>
    <w:rsid w:val="00094147"/>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94147"/>
    <w:rPr>
      <w:b/>
      <w:bCs/>
    </w:rPr>
  </w:style>
  <w:style w:type="character" w:customStyle="1" w:styleId="CommentSubjectChar">
    <w:name w:val="Comment Subject Char"/>
    <w:basedOn w:val="CommentTextChar"/>
    <w:link w:val="CommentSubject"/>
    <w:uiPriority w:val="99"/>
    <w:semiHidden/>
    <w:rsid w:val="00094147"/>
    <w:rPr>
      <w:rFonts w:ascii="Helvetica" w:hAnsi="Helvetica"/>
      <w:b/>
      <w:bCs/>
      <w:color w:val="404040" w:themeColor="text1" w:themeTint="BF"/>
      <w:sz w:val="20"/>
      <w:szCs w:val="20"/>
    </w:rPr>
  </w:style>
  <w:style w:type="table" w:styleId="TableGrid">
    <w:name w:val="Table Grid"/>
    <w:basedOn w:val="TableNormal"/>
    <w:uiPriority w:val="39"/>
    <w:rsid w:val="003E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24B9"/>
    <w:pPr>
      <w:spacing w:after="0"/>
    </w:pPr>
    <w:rPr>
      <w:rFonts w:asciiTheme="minorHAnsi" w:eastAsia="PMingLiU" w:hAnsiTheme="minorHAnsi"/>
      <w:color w:val="auto"/>
      <w:sz w:val="20"/>
      <w:szCs w:val="20"/>
    </w:rPr>
  </w:style>
  <w:style w:type="character" w:customStyle="1" w:styleId="FootnoteTextChar">
    <w:name w:val="Footnote Text Char"/>
    <w:basedOn w:val="DefaultParagraphFont"/>
    <w:link w:val="FootnoteText"/>
    <w:uiPriority w:val="99"/>
    <w:semiHidden/>
    <w:rsid w:val="00C824B9"/>
    <w:rPr>
      <w:rFonts w:eastAsia="PMingLiU"/>
      <w:sz w:val="20"/>
      <w:szCs w:val="20"/>
    </w:rPr>
  </w:style>
  <w:style w:type="character" w:styleId="FootnoteReference">
    <w:name w:val="footnote reference"/>
    <w:basedOn w:val="DefaultParagraphFont"/>
    <w:uiPriority w:val="99"/>
    <w:semiHidden/>
    <w:unhideWhenUsed/>
    <w:rsid w:val="00C824B9"/>
    <w:rPr>
      <w:vertAlign w:val="superscript"/>
    </w:rPr>
  </w:style>
  <w:style w:type="character" w:customStyle="1" w:styleId="UnresolvedMention2">
    <w:name w:val="Unresolved Mention2"/>
    <w:basedOn w:val="DefaultParagraphFont"/>
    <w:uiPriority w:val="99"/>
    <w:rsid w:val="00BC1848"/>
    <w:rPr>
      <w:color w:val="605E5C"/>
      <w:shd w:val="clear" w:color="auto" w:fill="E1DFDD"/>
    </w:rPr>
  </w:style>
  <w:style w:type="character" w:styleId="UnresolvedMention">
    <w:name w:val="Unresolved Mention"/>
    <w:basedOn w:val="DefaultParagraphFont"/>
    <w:uiPriority w:val="99"/>
    <w:rsid w:val="00536884"/>
    <w:rPr>
      <w:color w:val="605E5C"/>
      <w:shd w:val="clear" w:color="auto" w:fill="E1DFDD"/>
    </w:rPr>
  </w:style>
  <w:style w:type="character" w:styleId="SubtleReference">
    <w:name w:val="Subtle Reference"/>
    <w:basedOn w:val="DefaultParagraphFont"/>
    <w:uiPriority w:val="31"/>
    <w:qFormat/>
    <w:rsid w:val="00E01CE8"/>
    <w:rPr>
      <w:smallCaps/>
      <w:color w:val="5A5A5A" w:themeColor="text1" w:themeTint="A5"/>
    </w:rPr>
  </w:style>
  <w:style w:type="character" w:customStyle="1" w:styleId="apple-converted-space">
    <w:name w:val="apple-converted-space"/>
    <w:basedOn w:val="DefaultParagraphFont"/>
    <w:rsid w:val="008661AA"/>
  </w:style>
  <w:style w:type="paragraph" w:styleId="Caption">
    <w:name w:val="caption"/>
    <w:basedOn w:val="Normal"/>
    <w:next w:val="Normal"/>
    <w:uiPriority w:val="35"/>
    <w:unhideWhenUsed/>
    <w:qFormat/>
    <w:rsid w:val="00685A8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557392">
      <w:bodyDiv w:val="1"/>
      <w:marLeft w:val="0"/>
      <w:marRight w:val="0"/>
      <w:marTop w:val="0"/>
      <w:marBottom w:val="0"/>
      <w:divBdr>
        <w:top w:val="none" w:sz="0" w:space="0" w:color="auto"/>
        <w:left w:val="none" w:sz="0" w:space="0" w:color="auto"/>
        <w:bottom w:val="none" w:sz="0" w:space="0" w:color="auto"/>
        <w:right w:val="none" w:sz="0" w:space="0" w:color="auto"/>
      </w:divBdr>
    </w:div>
    <w:div w:id="746924446">
      <w:bodyDiv w:val="1"/>
      <w:marLeft w:val="0"/>
      <w:marRight w:val="0"/>
      <w:marTop w:val="0"/>
      <w:marBottom w:val="0"/>
      <w:divBdr>
        <w:top w:val="none" w:sz="0" w:space="0" w:color="auto"/>
        <w:left w:val="none" w:sz="0" w:space="0" w:color="auto"/>
        <w:bottom w:val="none" w:sz="0" w:space="0" w:color="auto"/>
        <w:right w:val="none" w:sz="0" w:space="0" w:color="auto"/>
      </w:divBdr>
    </w:div>
    <w:div w:id="758912023">
      <w:bodyDiv w:val="1"/>
      <w:marLeft w:val="0"/>
      <w:marRight w:val="0"/>
      <w:marTop w:val="0"/>
      <w:marBottom w:val="0"/>
      <w:divBdr>
        <w:top w:val="none" w:sz="0" w:space="0" w:color="auto"/>
        <w:left w:val="none" w:sz="0" w:space="0" w:color="auto"/>
        <w:bottom w:val="none" w:sz="0" w:space="0" w:color="auto"/>
        <w:right w:val="none" w:sz="0" w:space="0" w:color="auto"/>
      </w:divBdr>
    </w:div>
    <w:div w:id="827750629">
      <w:bodyDiv w:val="1"/>
      <w:marLeft w:val="0"/>
      <w:marRight w:val="0"/>
      <w:marTop w:val="0"/>
      <w:marBottom w:val="0"/>
      <w:divBdr>
        <w:top w:val="none" w:sz="0" w:space="0" w:color="auto"/>
        <w:left w:val="none" w:sz="0" w:space="0" w:color="auto"/>
        <w:bottom w:val="none" w:sz="0" w:space="0" w:color="auto"/>
        <w:right w:val="none" w:sz="0" w:space="0" w:color="auto"/>
      </w:divBdr>
    </w:div>
    <w:div w:id="1015304277">
      <w:bodyDiv w:val="1"/>
      <w:marLeft w:val="0"/>
      <w:marRight w:val="0"/>
      <w:marTop w:val="0"/>
      <w:marBottom w:val="0"/>
      <w:divBdr>
        <w:top w:val="none" w:sz="0" w:space="0" w:color="auto"/>
        <w:left w:val="none" w:sz="0" w:space="0" w:color="auto"/>
        <w:bottom w:val="none" w:sz="0" w:space="0" w:color="auto"/>
        <w:right w:val="none" w:sz="0" w:space="0" w:color="auto"/>
      </w:divBdr>
    </w:div>
    <w:div w:id="1027222735">
      <w:bodyDiv w:val="1"/>
      <w:marLeft w:val="0"/>
      <w:marRight w:val="0"/>
      <w:marTop w:val="0"/>
      <w:marBottom w:val="0"/>
      <w:divBdr>
        <w:top w:val="none" w:sz="0" w:space="0" w:color="auto"/>
        <w:left w:val="none" w:sz="0" w:space="0" w:color="auto"/>
        <w:bottom w:val="none" w:sz="0" w:space="0" w:color="auto"/>
        <w:right w:val="none" w:sz="0" w:space="0" w:color="auto"/>
      </w:divBdr>
    </w:div>
    <w:div w:id="1038555796">
      <w:bodyDiv w:val="1"/>
      <w:marLeft w:val="0"/>
      <w:marRight w:val="0"/>
      <w:marTop w:val="0"/>
      <w:marBottom w:val="0"/>
      <w:divBdr>
        <w:top w:val="none" w:sz="0" w:space="0" w:color="auto"/>
        <w:left w:val="none" w:sz="0" w:space="0" w:color="auto"/>
        <w:bottom w:val="none" w:sz="0" w:space="0" w:color="auto"/>
        <w:right w:val="none" w:sz="0" w:space="0" w:color="auto"/>
      </w:divBdr>
    </w:div>
    <w:div w:id="1351295240">
      <w:bodyDiv w:val="1"/>
      <w:marLeft w:val="0"/>
      <w:marRight w:val="0"/>
      <w:marTop w:val="0"/>
      <w:marBottom w:val="0"/>
      <w:divBdr>
        <w:top w:val="none" w:sz="0" w:space="0" w:color="auto"/>
        <w:left w:val="none" w:sz="0" w:space="0" w:color="auto"/>
        <w:bottom w:val="none" w:sz="0" w:space="0" w:color="auto"/>
        <w:right w:val="none" w:sz="0" w:space="0" w:color="auto"/>
      </w:divBdr>
    </w:div>
    <w:div w:id="1497378442">
      <w:bodyDiv w:val="1"/>
      <w:marLeft w:val="0"/>
      <w:marRight w:val="0"/>
      <w:marTop w:val="0"/>
      <w:marBottom w:val="0"/>
      <w:divBdr>
        <w:top w:val="none" w:sz="0" w:space="0" w:color="auto"/>
        <w:left w:val="none" w:sz="0" w:space="0" w:color="auto"/>
        <w:bottom w:val="none" w:sz="0" w:space="0" w:color="auto"/>
        <w:right w:val="none" w:sz="0" w:space="0" w:color="auto"/>
      </w:divBdr>
    </w:div>
    <w:div w:id="1648902810">
      <w:bodyDiv w:val="1"/>
      <w:marLeft w:val="0"/>
      <w:marRight w:val="0"/>
      <w:marTop w:val="0"/>
      <w:marBottom w:val="0"/>
      <w:divBdr>
        <w:top w:val="none" w:sz="0" w:space="0" w:color="auto"/>
        <w:left w:val="none" w:sz="0" w:space="0" w:color="auto"/>
        <w:bottom w:val="none" w:sz="0" w:space="0" w:color="auto"/>
        <w:right w:val="none" w:sz="0" w:space="0" w:color="auto"/>
      </w:divBdr>
    </w:div>
    <w:div w:id="1775435881">
      <w:bodyDiv w:val="1"/>
      <w:marLeft w:val="0"/>
      <w:marRight w:val="0"/>
      <w:marTop w:val="0"/>
      <w:marBottom w:val="0"/>
      <w:divBdr>
        <w:top w:val="none" w:sz="0" w:space="0" w:color="auto"/>
        <w:left w:val="none" w:sz="0" w:space="0" w:color="auto"/>
        <w:bottom w:val="none" w:sz="0" w:space="0" w:color="auto"/>
        <w:right w:val="none" w:sz="0" w:space="0" w:color="auto"/>
      </w:divBdr>
    </w:div>
    <w:div w:id="184871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ass.pbslearningmedia.org/resource/5f934c6f-ea85-4a22-9329-3a074475d9cf/history-access-to-care-and-emerging-genetic-based-therapies/support-materials/" TargetMode="External"/><Relationship Id="rId18" Type="http://schemas.openxmlformats.org/officeDocument/2006/relationships/hyperlink" Target="https://www.history.com/news/the-father-of-modern-gynecology-performed-shocking-experiments-on-slav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lacksfamily.net/henrietta.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ugenicsarchive.org/eugenics/" TargetMode="External"/><Relationship Id="rId20" Type="http://schemas.openxmlformats.org/officeDocument/2006/relationships/hyperlink" Target="https://www.statnews.com/2017/09/22/nih-precision-medicine-all-of-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ime.com/4867267/tuskegee-syphilis-study/" TargetMode="External"/><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yperlink" Target="https://www.nytimes.com/2016/12/23/health/cancer-trials-immunotherapy.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inBowman/Library/Group%20Containers/UBF8T346G9.Office/User%20Content.localized/Templates.localized/pgEd%20LP-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39EEE6-FDF8-D74A-9810-69979DB96ABE}">
  <we:reference id="wa104380526" version="1.1.0.0" store="en-US" storeType="OMEX"/>
  <we:alternateReferences>
    <we:reference id="wa104380526" version="1.1.0.0" store="WA10438052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047B9-0A3F-9040-B4CB-A9A4FEDFA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pgEd LP-2019.dotx</Template>
  <TotalTime>146</TotalTime>
  <Pages>5</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Bowman</dc:creator>
  <cp:keywords/>
  <dc:description/>
  <cp:lastModifiedBy>Microsoft Office User</cp:lastModifiedBy>
  <cp:revision>23</cp:revision>
  <cp:lastPrinted>2019-04-04T16:53:00Z</cp:lastPrinted>
  <dcterms:created xsi:type="dcterms:W3CDTF">2020-05-11T16:09:00Z</dcterms:created>
  <dcterms:modified xsi:type="dcterms:W3CDTF">2020-12-19T00:15:00Z</dcterms:modified>
</cp:coreProperties>
</file>