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82742" w14:textId="77777777" w:rsidR="00105BED" w:rsidRPr="0027636B" w:rsidRDefault="00105BED" w:rsidP="00105BED">
      <w:pPr>
        <w:pStyle w:val="Heading1"/>
      </w:pPr>
      <w:r>
        <w:t>SNAPSHOT</w:t>
      </w:r>
    </w:p>
    <w:p w14:paraId="54915C12" w14:textId="3ED06306" w:rsidR="002769F3" w:rsidRPr="002769F3" w:rsidRDefault="00BC1848" w:rsidP="002769F3">
      <w:pPr>
        <w:pStyle w:val="Title"/>
      </w:pPr>
      <w:r w:rsidRPr="00BC1848">
        <w:rPr>
          <w:rFonts w:ascii="Verdana" w:eastAsia="Verdana" w:hAnsi="Verdana" w:cs="Verdana"/>
          <w:b w:val="0"/>
          <w:color w:val="auto"/>
          <w:sz w:val="36"/>
          <w:szCs w:val="36"/>
        </w:rPr>
        <w:t xml:space="preserve"> </w:t>
      </w:r>
      <w:r w:rsidR="00677C15" w:rsidRPr="00677C15">
        <w:t>Identifying &amp; Understanding Rare Genetic Conditions: Meet Tess Bigelow</w:t>
      </w:r>
    </w:p>
    <w:p w14:paraId="7AB879B3" w14:textId="516834B7" w:rsidR="00E51BAD" w:rsidRDefault="00CA0F87" w:rsidP="00E51BAD">
      <w:pPr>
        <w:jc w:val="center"/>
      </w:pPr>
      <w:r>
        <w:rPr>
          <w:noProof/>
        </w:rPr>
        <w:drawing>
          <wp:anchor distT="0" distB="0" distL="114300" distR="114300" simplePos="0" relativeHeight="251668480" behindDoc="1" locked="0" layoutInCell="1" allowOverlap="1" wp14:anchorId="54290E9F" wp14:editId="7B262A6B">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rsidR="00E51BAD">
        <w:t>Adapted for PBS LearningMedia in partnership with WETA for use with</w:t>
      </w:r>
    </w:p>
    <w:p w14:paraId="1FD6DFB0" w14:textId="02363D11" w:rsidR="00E51BAD" w:rsidRDefault="00E51BAD" w:rsidP="00CA0F87"/>
    <w:p w14:paraId="75D161C1" w14:textId="77777777" w:rsidR="00CA0F87" w:rsidRPr="00E51BAD" w:rsidRDefault="00CA0F87" w:rsidP="00CA0F87"/>
    <w:p w14:paraId="1C80685D" w14:textId="2C0368EC" w:rsidR="00E4115D" w:rsidRDefault="00E4115D" w:rsidP="00E4115D">
      <w:pPr>
        <w:pStyle w:val="Heading2"/>
      </w:pPr>
      <w:r>
        <w:t>Big Picture:</w:t>
      </w:r>
    </w:p>
    <w:p w14:paraId="04F8C3D7" w14:textId="77777777" w:rsidR="00514ABC" w:rsidRPr="006E663C" w:rsidRDefault="00514ABC" w:rsidP="00514ABC">
      <w:pPr>
        <w:pStyle w:val="ListParagraph"/>
        <w:numPr>
          <w:ilvl w:val="0"/>
          <w:numId w:val="43"/>
        </w:numPr>
      </w:pPr>
      <w:r w:rsidRPr="006E663C">
        <w:t xml:space="preserve">Why might </w:t>
      </w:r>
      <w:r>
        <w:t>families affected by a rare genetic disorder</w:t>
      </w:r>
      <w:r w:rsidRPr="006E663C">
        <w:t xml:space="preserve"> look to genetic testing and advances in genetic research?</w:t>
      </w:r>
    </w:p>
    <w:p w14:paraId="567DC56D" w14:textId="4181A579" w:rsidR="00514ABC" w:rsidRDefault="00514ABC" w:rsidP="00514ABC">
      <w:pPr>
        <w:pStyle w:val="ListParagraph"/>
        <w:numPr>
          <w:ilvl w:val="0"/>
          <w:numId w:val="43"/>
        </w:numPr>
      </w:pPr>
      <w:r w:rsidRPr="006E663C">
        <w:t xml:space="preserve">What are </w:t>
      </w:r>
      <w:r>
        <w:t>some of the</w:t>
      </w:r>
      <w:r w:rsidRPr="006E663C">
        <w:t xml:space="preserve"> challenges </w:t>
      </w:r>
      <w:r w:rsidR="00161ACC">
        <w:t>that these families face</w:t>
      </w:r>
      <w:r>
        <w:t>?</w:t>
      </w:r>
      <w:r w:rsidRPr="006E663C">
        <w:t xml:space="preserve"> </w:t>
      </w:r>
    </w:p>
    <w:p w14:paraId="3595C97D" w14:textId="2F52E613" w:rsidR="00161ACC" w:rsidRPr="00161ACC" w:rsidRDefault="00161ACC" w:rsidP="00161ACC">
      <w:pPr>
        <w:pStyle w:val="Heading3"/>
        <w:rPr>
          <w:i/>
          <w:iCs/>
        </w:rPr>
      </w:pPr>
      <w:r>
        <w:t xml:space="preserve">Watch a video clip from </w:t>
      </w:r>
      <w:r>
        <w:rPr>
          <w:i/>
          <w:iCs/>
        </w:rPr>
        <w:t>The Gene: An Intimate History.</w:t>
      </w:r>
    </w:p>
    <w:p w14:paraId="087B7064" w14:textId="241A8131" w:rsidR="00161ACC" w:rsidRPr="00161ACC" w:rsidRDefault="00161ACC" w:rsidP="00161ACC">
      <w:pPr>
        <w:rPr>
          <w:bCs/>
        </w:rPr>
      </w:pPr>
      <w:r w:rsidRPr="00161ACC">
        <w:rPr>
          <w:rFonts w:eastAsia="Roboto"/>
          <w:b/>
          <w:bCs/>
        </w:rPr>
        <w:t>Do Now:</w:t>
      </w:r>
      <w:r w:rsidRPr="00161ACC">
        <w:rPr>
          <w:rFonts w:eastAsia="Roboto"/>
        </w:rPr>
        <w:t xml:space="preserve"> Watch </w:t>
      </w:r>
      <w:hyperlink r:id="rId9" w:history="1">
        <w:r w:rsidRPr="00161ACC">
          <w:rPr>
            <w:rStyle w:val="Hyperlink"/>
            <w:rFonts w:eastAsia="Roboto"/>
          </w:rPr>
          <w:t>this clip</w:t>
        </w:r>
      </w:hyperlink>
      <w:r w:rsidRPr="00161ACC">
        <w:rPr>
          <w:rFonts w:eastAsia="Roboto"/>
        </w:rPr>
        <w:t xml:space="preserve"> from the PBS documentary, </w:t>
      </w:r>
      <w:r w:rsidRPr="00161ACC">
        <w:rPr>
          <w:rFonts w:eastAsia="Roboto"/>
          <w:i/>
          <w:iCs/>
        </w:rPr>
        <w:t>The Gene: An Intimate History</w:t>
      </w:r>
      <w:r w:rsidRPr="00161ACC">
        <w:rPr>
          <w:rFonts w:eastAsia="Roboto"/>
        </w:rPr>
        <w:t xml:space="preserve">, to meet Luke Rosen. Luke's daughter, Susannah, has a rare disease caused by a change in her KIF1A gene. We </w:t>
      </w:r>
      <w:r w:rsidR="009C6C74">
        <w:rPr>
          <w:rFonts w:eastAsia="Roboto"/>
        </w:rPr>
        <w:t xml:space="preserve">follow Luke at a conference, where he hopes to attract </w:t>
      </w:r>
      <w:r w:rsidRPr="00161ACC">
        <w:rPr>
          <w:rFonts w:eastAsia="Roboto"/>
        </w:rPr>
        <w:t xml:space="preserve">the attention of researchers </w:t>
      </w:r>
      <w:r w:rsidR="009C6C74">
        <w:rPr>
          <w:rFonts w:eastAsia="Roboto"/>
        </w:rPr>
        <w:t>and learn</w:t>
      </w:r>
      <w:r w:rsidRPr="00161ACC">
        <w:rPr>
          <w:rFonts w:eastAsia="Roboto"/>
        </w:rPr>
        <w:t xml:space="preserve"> about recent discoveries in conditions</w:t>
      </w:r>
      <w:r w:rsidR="009C6C74">
        <w:rPr>
          <w:rFonts w:eastAsia="Roboto"/>
        </w:rPr>
        <w:t xml:space="preserve"> related to Susannah's</w:t>
      </w:r>
      <w:r w:rsidRPr="00161ACC">
        <w:rPr>
          <w:rFonts w:eastAsia="Roboto"/>
        </w:rPr>
        <w:t>.</w:t>
      </w:r>
      <w:r w:rsidRPr="00161ACC">
        <w:rPr>
          <w:bCs/>
        </w:rPr>
        <w:t xml:space="preserve"> As we see in the clip, parents of children with rare diseases often find themselves in the role of advocate as well as caregiver. In this lesson, we will learn about the Bigelow family who also has a child, Tess, with a rare genetic disease. </w:t>
      </w:r>
    </w:p>
    <w:p w14:paraId="544DFBEB" w14:textId="391661A7" w:rsidR="00E4115D" w:rsidRDefault="00F13A2C" w:rsidP="006E663C">
      <w:pPr>
        <w:pStyle w:val="Heading3"/>
      </w:pPr>
      <w:r>
        <w:t xml:space="preserve">Why </w:t>
      </w:r>
      <w:r w:rsidR="009161BD">
        <w:t>are new genetic tools</w:t>
      </w:r>
      <w:r>
        <w:t xml:space="preserve"> provid</w:t>
      </w:r>
      <w:r w:rsidR="009161BD">
        <w:t>ing</w:t>
      </w:r>
      <w:r>
        <w:t xml:space="preserve"> hope for children and families affected by a rare and undiagnosed condition?</w:t>
      </w:r>
    </w:p>
    <w:p w14:paraId="4AC35B07" w14:textId="0457D574" w:rsidR="00F13A2C" w:rsidRDefault="00187FB3" w:rsidP="00CE2F62">
      <w:r>
        <w:rPr>
          <w:bCs/>
        </w:rPr>
        <w:t>O</w:t>
      </w:r>
      <w:r w:rsidR="003E4724">
        <w:rPr>
          <w:bCs/>
        </w:rPr>
        <w:t>ne</w:t>
      </w:r>
      <w:r w:rsidR="00F13A2C" w:rsidRPr="006400E6">
        <w:rPr>
          <w:bCs/>
        </w:rPr>
        <w:t xml:space="preserve"> major use of genetic testing is to determine whether an illness is genetic, with the hope of identifying a cure or treatment plan.</w:t>
      </w:r>
      <w:r w:rsidR="00F13A2C" w:rsidRPr="000F0AB1">
        <w:t xml:space="preserve"> </w:t>
      </w:r>
      <w:r w:rsidR="00F13A2C">
        <w:t>For some people, genetic analysis can reveal a</w:t>
      </w:r>
      <w:r w:rsidR="00F13A2C" w:rsidRPr="000F0AB1">
        <w:t xml:space="preserve"> long-sought-after answer when visits to </w:t>
      </w:r>
      <w:r w:rsidR="00F13A2C">
        <w:t xml:space="preserve">family doctors and then </w:t>
      </w:r>
      <w:r w:rsidR="00F13A2C" w:rsidRPr="000F0AB1">
        <w:t>specialists fail to</w:t>
      </w:r>
      <w:r w:rsidR="00F13A2C">
        <w:t xml:space="preserve"> produce</w:t>
      </w:r>
      <w:r w:rsidR="00F13A2C" w:rsidRPr="000F0AB1">
        <w:t xml:space="preserve"> a diagnosis</w:t>
      </w:r>
      <w:r w:rsidR="00F13A2C">
        <w:t xml:space="preserve">. This long and frustrating quest for an answer is sometimes called a “diagnostic odyssey”. When a family has a child with a rare genetic disorder, </w:t>
      </w:r>
      <w:r w:rsidR="00F13A2C">
        <w:lastRenderedPageBreak/>
        <w:t>how can they seek out and</w:t>
      </w:r>
      <w:r w:rsidR="00F13A2C" w:rsidRPr="000F0AB1">
        <w:t xml:space="preserve"> connect with others to share medical resources and emotional support</w:t>
      </w:r>
      <w:r w:rsidR="00F13A2C">
        <w:t xml:space="preserve">? </w:t>
      </w:r>
      <w:r w:rsidR="00B13077">
        <w:t>The Bigelows’ story, like the Rosens’,</w:t>
      </w:r>
      <w:r w:rsidR="00F13A2C">
        <w:t xml:space="preserve"> is </w:t>
      </w:r>
      <w:r w:rsidR="00F13A2C" w:rsidRPr="000F0AB1">
        <w:t>an example of how families can take action, even when faced with a medical condition that does</w:t>
      </w:r>
      <w:r w:rsidR="00F13A2C">
        <w:t xml:space="preserve"> not </w:t>
      </w:r>
      <w:r w:rsidR="00F13A2C" w:rsidRPr="000F0AB1">
        <w:t xml:space="preserve">yet have </w:t>
      </w:r>
      <w:r w:rsidR="00F13A2C">
        <w:t>an established</w:t>
      </w:r>
      <w:r w:rsidR="00F13A2C" w:rsidRPr="000F0AB1">
        <w:t xml:space="preserve"> treatment</w:t>
      </w:r>
      <w:r w:rsidR="00F13A2C">
        <w:t xml:space="preserve"> – or in this case, even a name.  </w:t>
      </w:r>
    </w:p>
    <w:p w14:paraId="3FA43B3C" w14:textId="4E88C278" w:rsidR="00720FF9" w:rsidRDefault="00E23949" w:rsidP="00720FF9">
      <w:pPr>
        <w:pStyle w:val="Heading3"/>
      </w:pPr>
      <w:r>
        <w:t>Learn about Tess's story.</w:t>
      </w:r>
    </w:p>
    <w:p w14:paraId="4388087D" w14:textId="16CBE76A" w:rsidR="00F13A2C" w:rsidRDefault="00F50972" w:rsidP="00F13A2C">
      <w:pPr>
        <w:spacing w:after="240"/>
      </w:pPr>
      <w:r w:rsidRPr="000929FE">
        <w:rPr>
          <w:bCs/>
          <w:noProof/>
        </w:rPr>
        <w:drawing>
          <wp:anchor distT="0" distB="0" distL="114300" distR="114300" simplePos="0" relativeHeight="251664384" behindDoc="0" locked="0" layoutInCell="1" allowOverlap="1" wp14:anchorId="00537A39" wp14:editId="142D7B3E">
            <wp:simplePos x="0" y="0"/>
            <wp:positionH relativeFrom="margin">
              <wp:posOffset>0</wp:posOffset>
            </wp:positionH>
            <wp:positionV relativeFrom="paragraph">
              <wp:posOffset>872399</wp:posOffset>
            </wp:positionV>
            <wp:extent cx="2159635" cy="3056890"/>
            <wp:effectExtent l="0" t="0" r="0" b="3810"/>
            <wp:wrapSquare wrapText="bothSides"/>
            <wp:docPr id="152580" name="Picture 1" descr="A picture containing text, photo, newspaper, woman&#10;&#10;Description automatically generated">
              <a:extLst xmlns:a="http://schemas.openxmlformats.org/drawingml/2006/main">
                <a:ext uri="{FF2B5EF4-FFF2-40B4-BE49-F238E27FC236}">
                  <a16:creationId xmlns:a16="http://schemas.microsoft.com/office/drawing/2014/main" id="{86E6D969-C893-5340-B663-D57108CB62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80" name="Picture 1">
                      <a:extLst>
                        <a:ext uri="{FF2B5EF4-FFF2-40B4-BE49-F238E27FC236}">
                          <a16:creationId xmlns:a16="http://schemas.microsoft.com/office/drawing/2014/main" id="{86E6D969-C893-5340-B663-D57108CB6289}"/>
                        </a:ext>
                      </a:extLst>
                    </pic:cNvPr>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635" cy="305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3A2C">
        <w:t xml:space="preserve">As a young girl, Tess Bigelow had a number of complex health issues and developmental delays, and so doctors looked in her DNA to try to find out why. </w:t>
      </w:r>
      <w:r w:rsidR="00F13A2C" w:rsidRPr="000F0AB1">
        <w:t xml:space="preserve">The analysis </w:t>
      </w:r>
      <w:r w:rsidR="00F13A2C">
        <w:t>found</w:t>
      </w:r>
      <w:r w:rsidR="00F13A2C" w:rsidRPr="000F0AB1">
        <w:t xml:space="preserve"> a change in her USP7 gene that caused it to malfunction. Disorders of the USP7 gene are very rare, so Tess’s father, Bo, made a social media post </w:t>
      </w:r>
      <w:r w:rsidR="00F13A2C">
        <w:t>to search for</w:t>
      </w:r>
      <w:r w:rsidR="00F13A2C" w:rsidRPr="000F0AB1">
        <w:t xml:space="preserve"> other children with </w:t>
      </w:r>
      <w:r w:rsidR="00F13A2C">
        <w:t>similar health issues also connected to a change in the USP7 gene</w:t>
      </w:r>
      <w:r w:rsidR="00F13A2C" w:rsidRPr="000F0AB1">
        <w:t xml:space="preserve">. </w:t>
      </w:r>
      <w:r w:rsidR="00F13A2C">
        <w:t xml:space="preserve">They did not know if any other person in the world had the same condition as Tess. </w:t>
      </w:r>
      <w:r w:rsidR="00F13A2C" w:rsidRPr="000F0AB1">
        <w:t xml:space="preserve">The following day, someone </w:t>
      </w:r>
      <w:r w:rsidR="00F13A2C">
        <w:t>saw</w:t>
      </w:r>
      <w:r w:rsidR="00F13A2C" w:rsidRPr="000F0AB1">
        <w:t xml:space="preserve"> Bo’s post </w:t>
      </w:r>
      <w:r w:rsidR="00F13A2C">
        <w:t xml:space="preserve">and </w:t>
      </w:r>
      <w:r w:rsidR="00F13A2C" w:rsidRPr="000F0AB1">
        <w:t xml:space="preserve">connected him with a </w:t>
      </w:r>
      <w:r w:rsidR="00F13A2C">
        <w:t xml:space="preserve">genetic </w:t>
      </w:r>
      <w:r w:rsidR="00F13A2C" w:rsidRPr="000F0AB1">
        <w:t xml:space="preserve">researcher studying </w:t>
      </w:r>
      <w:r w:rsidR="00F13A2C">
        <w:t>the USP7</w:t>
      </w:r>
      <w:r w:rsidR="00F13A2C" w:rsidRPr="000F0AB1">
        <w:t xml:space="preserve"> gene</w:t>
      </w:r>
      <w:r w:rsidR="00F13A2C">
        <w:t>.</w:t>
      </w:r>
      <w:r w:rsidR="00F13A2C" w:rsidRPr="000F0AB1">
        <w:t xml:space="preserve"> Bo learned </w:t>
      </w:r>
      <w:r w:rsidR="00F13A2C">
        <w:t xml:space="preserve">from the researcher </w:t>
      </w:r>
      <w:r w:rsidR="00F13A2C" w:rsidRPr="000F0AB1">
        <w:t>that there were seven other children known to have the same condition</w:t>
      </w:r>
      <w:r w:rsidR="00F13A2C">
        <w:t xml:space="preserve"> as Tess</w:t>
      </w:r>
      <w:r w:rsidR="00F13A2C" w:rsidRPr="000F0AB1">
        <w:t xml:space="preserve">. </w:t>
      </w:r>
    </w:p>
    <w:p w14:paraId="7B3A4FAF" w14:textId="3F4834A7" w:rsidR="00F05E96" w:rsidRDefault="00F50972" w:rsidP="00F13A2C">
      <w:pPr>
        <w:spacing w:after="240"/>
      </w:pPr>
      <w:r>
        <w:rPr>
          <w:noProof/>
        </w:rPr>
        <mc:AlternateContent>
          <mc:Choice Requires="wps">
            <w:drawing>
              <wp:anchor distT="0" distB="0" distL="114300" distR="114300" simplePos="0" relativeHeight="251666432" behindDoc="0" locked="0" layoutInCell="1" allowOverlap="1" wp14:anchorId="62CECCFC" wp14:editId="6942AA8F">
                <wp:simplePos x="0" y="0"/>
                <wp:positionH relativeFrom="column">
                  <wp:posOffset>0</wp:posOffset>
                </wp:positionH>
                <wp:positionV relativeFrom="paragraph">
                  <wp:posOffset>1640749</wp:posOffset>
                </wp:positionV>
                <wp:extent cx="2159635" cy="1447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59635" cy="144780"/>
                        </a:xfrm>
                        <a:prstGeom prst="rect">
                          <a:avLst/>
                        </a:prstGeom>
                        <a:solidFill>
                          <a:prstClr val="white"/>
                        </a:solidFill>
                        <a:ln>
                          <a:noFill/>
                        </a:ln>
                      </wps:spPr>
                      <wps:txbx>
                        <w:txbxContent>
                          <w:p w14:paraId="5643AEA4" w14:textId="7B8E0500" w:rsidR="00105BED" w:rsidRPr="00105BED" w:rsidRDefault="00105BED" w:rsidP="00105BED">
                            <w:pPr>
                              <w:pStyle w:val="Caption"/>
                              <w:jc w:val="center"/>
                              <w:rPr>
                                <w:i w:val="0"/>
                                <w:iCs w:val="0"/>
                                <w:color w:val="404040" w:themeColor="text1" w:themeTint="BF"/>
                              </w:rPr>
                            </w:pPr>
                            <w:r>
                              <w:rPr>
                                <w:i w:val="0"/>
                                <w:iCs w:val="0"/>
                              </w:rPr>
                              <w:t>C</w:t>
                            </w:r>
                            <w:r w:rsidRPr="00105BED">
                              <w:rPr>
                                <w:i w:val="0"/>
                                <w:iCs w:val="0"/>
                              </w:rPr>
                              <w:t>ourtesy of Bo Bigelow</w:t>
                            </w:r>
                            <w:r>
                              <w:rPr>
                                <w:i w:val="0"/>
                                <w:iCs w:val="0"/>
                              </w:rPr>
                              <w:t>, usp7.org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ECCFC" id="_x0000_t202" coordsize="21600,21600" o:spt="202" path="m,l,21600r21600,l21600,xe">
                <v:stroke joinstyle="miter"/>
                <v:path gradientshapeok="t" o:connecttype="rect"/>
              </v:shapetype>
              <v:shape id="Text Box 1" o:spid="_x0000_s1026" type="#_x0000_t202" style="position:absolute;margin-left:0;margin-top:129.2pt;width:170.05pt;height:1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" stroked="f">
                <v:textbox inset="0,0,0,0">
                  <w:txbxContent>
                    <w:p w14:paraId="5643AEA4" w14:textId="7B8E0500" w:rsidR="00105BED" w:rsidRPr="00105BED" w:rsidRDefault="00105BED" w:rsidP="00105BED">
                      <w:pPr>
                        <w:pStyle w:val="Caption"/>
                        <w:jc w:val="center"/>
                        <w:rPr>
                          <w:i w:val="0"/>
                          <w:iCs w:val="0"/>
                          <w:color w:val="404040" w:themeColor="text1" w:themeTint="BF"/>
                        </w:rPr>
                      </w:pPr>
                      <w:r>
                        <w:rPr>
                          <w:i w:val="0"/>
                          <w:iCs w:val="0"/>
                        </w:rPr>
                        <w:t>C</w:t>
                      </w:r>
                      <w:r w:rsidRPr="00105BED">
                        <w:rPr>
                          <w:i w:val="0"/>
                          <w:iCs w:val="0"/>
                        </w:rPr>
                        <w:t>ourtesy of Bo Bigelow</w:t>
                      </w:r>
                      <w:r>
                        <w:rPr>
                          <w:i w:val="0"/>
                          <w:iCs w:val="0"/>
                        </w:rPr>
                        <w:t>, usp7.org</w:t>
                      </w:r>
                    </w:p>
                  </w:txbxContent>
                </v:textbox>
                <w10:wrap type="square"/>
              </v:shape>
            </w:pict>
          </mc:Fallback>
        </mc:AlternateContent>
      </w:r>
      <w:r w:rsidR="00F13A2C" w:rsidRPr="000F0AB1">
        <w:t>The Bigelow family have become activist</w:t>
      </w:r>
      <w:r w:rsidR="00F13A2C">
        <w:t>s. They are</w:t>
      </w:r>
      <w:r w:rsidR="00F13A2C" w:rsidRPr="000F0AB1">
        <w:t xml:space="preserve"> champions for Tess and her medical journey</w:t>
      </w:r>
      <w:r w:rsidR="00F13A2C">
        <w:t>,</w:t>
      </w:r>
      <w:r w:rsidR="00F13A2C" w:rsidRPr="000F0AB1">
        <w:t xml:space="preserve"> and</w:t>
      </w:r>
      <w:r w:rsidR="00F13A2C">
        <w:t xml:space="preserve"> they are </w:t>
      </w:r>
      <w:r w:rsidR="00F13A2C" w:rsidRPr="000F0AB1">
        <w:t xml:space="preserve">seeking to find and connect families all over the world who </w:t>
      </w:r>
      <w:r w:rsidR="00F13A2C">
        <w:t>are</w:t>
      </w:r>
      <w:r w:rsidR="00F13A2C" w:rsidRPr="000F0AB1">
        <w:t xml:space="preserve"> affected by this </w:t>
      </w:r>
      <w:r w:rsidR="00F13A2C">
        <w:t>same genetic condition</w:t>
      </w:r>
      <w:r w:rsidR="00F13A2C" w:rsidRPr="000F0AB1">
        <w:t xml:space="preserve">. </w:t>
      </w:r>
      <w:r w:rsidR="00F13A2C">
        <w:t>The Bigelow family</w:t>
      </w:r>
      <w:r w:rsidR="00F13A2C" w:rsidRPr="000F0AB1">
        <w:t xml:space="preserve"> launched a foundation and created a community of other affected families</w:t>
      </w:r>
      <w:r w:rsidR="00F13A2C">
        <w:t xml:space="preserve">, hoping one day to </w:t>
      </w:r>
      <w:r w:rsidR="00F13A2C" w:rsidRPr="000F0AB1">
        <w:t xml:space="preserve">find enough patients to populate a research study. </w:t>
      </w:r>
      <w:r w:rsidR="00F13A2C">
        <w:t xml:space="preserve">Like many families living with a rare disease, the Bigelows dream of research advances and the development of medical treatments. </w:t>
      </w:r>
    </w:p>
    <w:p w14:paraId="54BA814B" w14:textId="0C01E203" w:rsidR="00F13A2C" w:rsidRDefault="00E23949" w:rsidP="00F13A2C">
      <w:pPr>
        <w:spacing w:after="240"/>
      </w:pPr>
      <w:r>
        <w:rPr>
          <w:b/>
          <w:bCs/>
        </w:rPr>
        <w:t xml:space="preserve">Watch this video, as the Bigelow family tells their story: </w:t>
      </w:r>
      <w:hyperlink r:id="rId11" w:history="1">
        <w:r w:rsidRPr="00E23949">
          <w:rPr>
            <w:rStyle w:val="Hyperlink"/>
          </w:rPr>
          <w:t>Tess Is Not Alone - A USP7 story</w:t>
        </w:r>
      </w:hyperlink>
      <w:r>
        <w:t>.</w:t>
      </w:r>
      <w:r w:rsidR="00F13A2C" w:rsidRPr="000F0AB1">
        <w:t xml:space="preserve"> </w:t>
      </w:r>
    </w:p>
    <w:p w14:paraId="170A2CED" w14:textId="4AC490E3" w:rsidR="00E23949" w:rsidRDefault="00E23949" w:rsidP="00E23949">
      <w:pPr>
        <w:pStyle w:val="Heading3"/>
      </w:pPr>
      <w:r>
        <w:t>Answer the following questions.</w:t>
      </w:r>
    </w:p>
    <w:p w14:paraId="554DACC3" w14:textId="38A4884D" w:rsidR="00AF063B" w:rsidRPr="00F457A7" w:rsidRDefault="00F13A2C" w:rsidP="00720FF9">
      <w:r>
        <w:t xml:space="preserve">Try and put yourself in the shoes of Tess’s family when they learned for the first time that there were other kids who had the same genetic condition. How do you think you’d feel? What would be going through your mind? In </w:t>
      </w:r>
      <w:r>
        <w:rPr>
          <w:i/>
          <w:iCs/>
        </w:rPr>
        <w:t>The Gene</w:t>
      </w:r>
      <w:r>
        <w:t>, we meet the Rosen family which also has a child with a rare genetic disease. What similarities do you see between the Bigelows</w:t>
      </w:r>
      <w:r w:rsidR="00CE2F62">
        <w:t>'</w:t>
      </w:r>
      <w:r>
        <w:t xml:space="preserve"> and the Rosens</w:t>
      </w:r>
      <w:r w:rsidR="00CE2F62">
        <w:t>' stories</w:t>
      </w:r>
      <w:r>
        <w:t>?</w:t>
      </w:r>
    </w:p>
    <w:sectPr w:rsidR="00AF063B" w:rsidRPr="00F457A7" w:rsidSect="00E51BA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BDA6D" w14:textId="77777777" w:rsidR="00ED066B" w:rsidRDefault="00ED066B" w:rsidP="005106BA">
      <w:pPr>
        <w:spacing w:after="0"/>
      </w:pPr>
      <w:r>
        <w:separator/>
      </w:r>
    </w:p>
  </w:endnote>
  <w:endnote w:type="continuationSeparator" w:id="0">
    <w:p w14:paraId="39E45A22" w14:textId="77777777" w:rsidR="00ED066B" w:rsidRDefault="00ED066B"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73699402" w:rsidR="005106BA" w:rsidRDefault="00E51BAD" w:rsidP="00E51BAD">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AD49" w14:textId="76C31D77" w:rsidR="00E51BAD" w:rsidRDefault="00E51BAD" w:rsidP="00E51BAD">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35D9A" w14:textId="77777777" w:rsidR="00ED066B" w:rsidRDefault="00ED066B" w:rsidP="005106BA">
      <w:pPr>
        <w:spacing w:after="0"/>
      </w:pPr>
      <w:r>
        <w:separator/>
      </w:r>
    </w:p>
  </w:footnote>
  <w:footnote w:type="continuationSeparator" w:id="0">
    <w:p w14:paraId="212E3728" w14:textId="77777777" w:rsidR="00ED066B" w:rsidRDefault="00ED066B" w:rsidP="005106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CD4ED" w14:textId="77777777" w:rsidR="00E51BAD" w:rsidRDefault="00E51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7DFC" w14:textId="77777777" w:rsidR="00E51BAD" w:rsidRDefault="00E51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6C7E8" w14:textId="0F16D7DB" w:rsidR="00E51BAD" w:rsidRDefault="00E51BAD">
    <w:pPr>
      <w:pStyle w:val="Header"/>
    </w:pPr>
    <w:r w:rsidRPr="00601120">
      <w:rPr>
        <w:noProof/>
      </w:rPr>
      <w:drawing>
        <wp:anchor distT="0" distB="365760" distL="114300" distR="114300" simplePos="0" relativeHeight="251659264" behindDoc="0" locked="0" layoutInCell="1" allowOverlap="1" wp14:anchorId="7A63A1C1" wp14:editId="32C6EA6D">
          <wp:simplePos x="0" y="0"/>
          <wp:positionH relativeFrom="margin">
            <wp:align>center</wp:align>
          </wp:positionH>
          <wp:positionV relativeFrom="margin">
            <wp:posOffset>-494030</wp:posOffset>
          </wp:positionV>
          <wp:extent cx="914400" cy="914400"/>
          <wp:effectExtent l="0" t="0" r="0" b="0"/>
          <wp:wrapTopAndBottom/>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7"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4291E"/>
    <w:multiLevelType w:val="hybridMultilevel"/>
    <w:tmpl w:val="18BC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FD4949"/>
    <w:multiLevelType w:val="hybridMultilevel"/>
    <w:tmpl w:val="EF34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560BF"/>
    <w:multiLevelType w:val="hybridMultilevel"/>
    <w:tmpl w:val="7DD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0"/>
  </w:num>
  <w:num w:numId="4">
    <w:abstractNumId w:val="1"/>
  </w:num>
  <w:num w:numId="5">
    <w:abstractNumId w:val="25"/>
  </w:num>
  <w:num w:numId="6">
    <w:abstractNumId w:val="34"/>
  </w:num>
  <w:num w:numId="7">
    <w:abstractNumId w:val="10"/>
  </w:num>
  <w:num w:numId="8">
    <w:abstractNumId w:val="4"/>
  </w:num>
  <w:num w:numId="9">
    <w:abstractNumId w:val="31"/>
  </w:num>
  <w:num w:numId="10">
    <w:abstractNumId w:val="32"/>
  </w:num>
  <w:num w:numId="11">
    <w:abstractNumId w:val="15"/>
  </w:num>
  <w:num w:numId="12">
    <w:abstractNumId w:val="2"/>
  </w:num>
  <w:num w:numId="13">
    <w:abstractNumId w:val="30"/>
    <w:lvlOverride w:ilvl="0">
      <w:startOverride w:val="1"/>
    </w:lvlOverride>
  </w:num>
  <w:num w:numId="14">
    <w:abstractNumId w:val="35"/>
  </w:num>
  <w:num w:numId="15">
    <w:abstractNumId w:val="6"/>
  </w:num>
  <w:num w:numId="16">
    <w:abstractNumId w:val="28"/>
  </w:num>
  <w:num w:numId="17">
    <w:abstractNumId w:val="7"/>
  </w:num>
  <w:num w:numId="18">
    <w:abstractNumId w:val="41"/>
  </w:num>
  <w:num w:numId="19">
    <w:abstractNumId w:val="8"/>
  </w:num>
  <w:num w:numId="20">
    <w:abstractNumId w:val="38"/>
  </w:num>
  <w:num w:numId="21">
    <w:abstractNumId w:val="20"/>
  </w:num>
  <w:num w:numId="22">
    <w:abstractNumId w:val="3"/>
  </w:num>
  <w:num w:numId="23">
    <w:abstractNumId w:val="37"/>
  </w:num>
  <w:num w:numId="24">
    <w:abstractNumId w:val="29"/>
  </w:num>
  <w:num w:numId="25">
    <w:abstractNumId w:val="16"/>
  </w:num>
  <w:num w:numId="26">
    <w:abstractNumId w:val="23"/>
  </w:num>
  <w:num w:numId="27">
    <w:abstractNumId w:val="12"/>
  </w:num>
  <w:num w:numId="28">
    <w:abstractNumId w:val="27"/>
  </w:num>
  <w:num w:numId="29">
    <w:abstractNumId w:val="14"/>
  </w:num>
  <w:num w:numId="30">
    <w:abstractNumId w:val="26"/>
  </w:num>
  <w:num w:numId="31">
    <w:abstractNumId w:val="9"/>
  </w:num>
  <w:num w:numId="32">
    <w:abstractNumId w:val="11"/>
  </w:num>
  <w:num w:numId="33">
    <w:abstractNumId w:val="24"/>
  </w:num>
  <w:num w:numId="34">
    <w:abstractNumId w:val="19"/>
  </w:num>
  <w:num w:numId="35">
    <w:abstractNumId w:val="18"/>
  </w:num>
  <w:num w:numId="36">
    <w:abstractNumId w:val="39"/>
  </w:num>
  <w:num w:numId="37">
    <w:abstractNumId w:val="22"/>
  </w:num>
  <w:num w:numId="38">
    <w:abstractNumId w:val="17"/>
  </w:num>
  <w:num w:numId="39">
    <w:abstractNumId w:val="33"/>
  </w:num>
  <w:num w:numId="40">
    <w:abstractNumId w:val="5"/>
  </w:num>
  <w:num w:numId="41">
    <w:abstractNumId w:val="40"/>
  </w:num>
  <w:num w:numId="42">
    <w:abstractNumId w:val="3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14D83"/>
    <w:rsid w:val="00034B5F"/>
    <w:rsid w:val="00044A48"/>
    <w:rsid w:val="00045412"/>
    <w:rsid w:val="0006099F"/>
    <w:rsid w:val="00065876"/>
    <w:rsid w:val="000730A8"/>
    <w:rsid w:val="000739A7"/>
    <w:rsid w:val="00085D78"/>
    <w:rsid w:val="00094147"/>
    <w:rsid w:val="00094A00"/>
    <w:rsid w:val="00094F2D"/>
    <w:rsid w:val="000C3E8C"/>
    <w:rsid w:val="000E1481"/>
    <w:rsid w:val="000F0AB1"/>
    <w:rsid w:val="00105BED"/>
    <w:rsid w:val="00113412"/>
    <w:rsid w:val="001222E5"/>
    <w:rsid w:val="00134831"/>
    <w:rsid w:val="001417CA"/>
    <w:rsid w:val="00142FAC"/>
    <w:rsid w:val="00161ACC"/>
    <w:rsid w:val="00167757"/>
    <w:rsid w:val="00174352"/>
    <w:rsid w:val="00176ADC"/>
    <w:rsid w:val="00187FB3"/>
    <w:rsid w:val="0019472F"/>
    <w:rsid w:val="00195D87"/>
    <w:rsid w:val="00197DFA"/>
    <w:rsid w:val="001B0A08"/>
    <w:rsid w:val="001B5687"/>
    <w:rsid w:val="001D24AA"/>
    <w:rsid w:val="001E21F4"/>
    <w:rsid w:val="00200229"/>
    <w:rsid w:val="00201DED"/>
    <w:rsid w:val="00206538"/>
    <w:rsid w:val="002175A5"/>
    <w:rsid w:val="002264B0"/>
    <w:rsid w:val="0023260B"/>
    <w:rsid w:val="00245811"/>
    <w:rsid w:val="002702DF"/>
    <w:rsid w:val="0027636B"/>
    <w:rsid w:val="002769F3"/>
    <w:rsid w:val="00296104"/>
    <w:rsid w:val="002A1C75"/>
    <w:rsid w:val="002B5401"/>
    <w:rsid w:val="002B7093"/>
    <w:rsid w:val="002C4588"/>
    <w:rsid w:val="002D551A"/>
    <w:rsid w:val="002F4F9B"/>
    <w:rsid w:val="00307B15"/>
    <w:rsid w:val="00321C22"/>
    <w:rsid w:val="00321E0E"/>
    <w:rsid w:val="00336EEF"/>
    <w:rsid w:val="00350740"/>
    <w:rsid w:val="00360C2E"/>
    <w:rsid w:val="003702D2"/>
    <w:rsid w:val="0039214D"/>
    <w:rsid w:val="003A1743"/>
    <w:rsid w:val="003A74B6"/>
    <w:rsid w:val="003B373F"/>
    <w:rsid w:val="003C25F9"/>
    <w:rsid w:val="003C6A90"/>
    <w:rsid w:val="003C7E59"/>
    <w:rsid w:val="003E06BF"/>
    <w:rsid w:val="003E0793"/>
    <w:rsid w:val="003E4724"/>
    <w:rsid w:val="00431A50"/>
    <w:rsid w:val="00467C3C"/>
    <w:rsid w:val="00472381"/>
    <w:rsid w:val="00477AEC"/>
    <w:rsid w:val="00482D02"/>
    <w:rsid w:val="0048465C"/>
    <w:rsid w:val="004869FB"/>
    <w:rsid w:val="004A6A01"/>
    <w:rsid w:val="004F0216"/>
    <w:rsid w:val="004F475E"/>
    <w:rsid w:val="005046AF"/>
    <w:rsid w:val="005106BA"/>
    <w:rsid w:val="00514441"/>
    <w:rsid w:val="00514ABC"/>
    <w:rsid w:val="00517AB9"/>
    <w:rsid w:val="005309BA"/>
    <w:rsid w:val="005344C0"/>
    <w:rsid w:val="00536884"/>
    <w:rsid w:val="005456D3"/>
    <w:rsid w:val="005533D8"/>
    <w:rsid w:val="00561516"/>
    <w:rsid w:val="00561F50"/>
    <w:rsid w:val="00562EC2"/>
    <w:rsid w:val="005A2657"/>
    <w:rsid w:val="005B4C88"/>
    <w:rsid w:val="005B7A41"/>
    <w:rsid w:val="005E2711"/>
    <w:rsid w:val="005F6279"/>
    <w:rsid w:val="00601120"/>
    <w:rsid w:val="00606C6D"/>
    <w:rsid w:val="006248BE"/>
    <w:rsid w:val="006252F1"/>
    <w:rsid w:val="00631598"/>
    <w:rsid w:val="00642C5E"/>
    <w:rsid w:val="00654A6D"/>
    <w:rsid w:val="006602E9"/>
    <w:rsid w:val="00664F98"/>
    <w:rsid w:val="00670288"/>
    <w:rsid w:val="006716AA"/>
    <w:rsid w:val="00673166"/>
    <w:rsid w:val="00677C15"/>
    <w:rsid w:val="00680491"/>
    <w:rsid w:val="00685A88"/>
    <w:rsid w:val="006946F2"/>
    <w:rsid w:val="006A4341"/>
    <w:rsid w:val="006D1A1C"/>
    <w:rsid w:val="006E65DB"/>
    <w:rsid w:val="006E663C"/>
    <w:rsid w:val="006F7FC3"/>
    <w:rsid w:val="00715848"/>
    <w:rsid w:val="00717373"/>
    <w:rsid w:val="00720FF9"/>
    <w:rsid w:val="007273E4"/>
    <w:rsid w:val="00727B36"/>
    <w:rsid w:val="00734EFA"/>
    <w:rsid w:val="00737D2C"/>
    <w:rsid w:val="00737FE9"/>
    <w:rsid w:val="007441CA"/>
    <w:rsid w:val="0075211B"/>
    <w:rsid w:val="00764787"/>
    <w:rsid w:val="00781FF7"/>
    <w:rsid w:val="007966EB"/>
    <w:rsid w:val="007B748E"/>
    <w:rsid w:val="007E620E"/>
    <w:rsid w:val="008023DD"/>
    <w:rsid w:val="00810330"/>
    <w:rsid w:val="00810693"/>
    <w:rsid w:val="00810956"/>
    <w:rsid w:val="00813813"/>
    <w:rsid w:val="00835878"/>
    <w:rsid w:val="008427AD"/>
    <w:rsid w:val="00842C0E"/>
    <w:rsid w:val="00854F07"/>
    <w:rsid w:val="008621B6"/>
    <w:rsid w:val="00863EFA"/>
    <w:rsid w:val="008661AA"/>
    <w:rsid w:val="00885A9A"/>
    <w:rsid w:val="008927A9"/>
    <w:rsid w:val="008A7AC9"/>
    <w:rsid w:val="008C0D68"/>
    <w:rsid w:val="008E75C6"/>
    <w:rsid w:val="008F11CC"/>
    <w:rsid w:val="008F33D3"/>
    <w:rsid w:val="009031D0"/>
    <w:rsid w:val="00904390"/>
    <w:rsid w:val="009073C1"/>
    <w:rsid w:val="009161BD"/>
    <w:rsid w:val="009329E8"/>
    <w:rsid w:val="00933D0C"/>
    <w:rsid w:val="00937B93"/>
    <w:rsid w:val="00943804"/>
    <w:rsid w:val="0096601D"/>
    <w:rsid w:val="00985FBE"/>
    <w:rsid w:val="009A372D"/>
    <w:rsid w:val="009C5C40"/>
    <w:rsid w:val="009C6C74"/>
    <w:rsid w:val="009F7B08"/>
    <w:rsid w:val="00A06995"/>
    <w:rsid w:val="00A12884"/>
    <w:rsid w:val="00A27EA5"/>
    <w:rsid w:val="00A4035E"/>
    <w:rsid w:val="00A61113"/>
    <w:rsid w:val="00A67782"/>
    <w:rsid w:val="00A7078A"/>
    <w:rsid w:val="00A81A0C"/>
    <w:rsid w:val="00A8707E"/>
    <w:rsid w:val="00A87142"/>
    <w:rsid w:val="00A923CA"/>
    <w:rsid w:val="00A93DFE"/>
    <w:rsid w:val="00AA1D77"/>
    <w:rsid w:val="00AA6521"/>
    <w:rsid w:val="00AB19A9"/>
    <w:rsid w:val="00AC1170"/>
    <w:rsid w:val="00AC7D16"/>
    <w:rsid w:val="00AD10C9"/>
    <w:rsid w:val="00AF063B"/>
    <w:rsid w:val="00AF7754"/>
    <w:rsid w:val="00AF7AC5"/>
    <w:rsid w:val="00B11F94"/>
    <w:rsid w:val="00B13077"/>
    <w:rsid w:val="00B2154A"/>
    <w:rsid w:val="00B36739"/>
    <w:rsid w:val="00B37849"/>
    <w:rsid w:val="00B53528"/>
    <w:rsid w:val="00B85B05"/>
    <w:rsid w:val="00B8731E"/>
    <w:rsid w:val="00B914D5"/>
    <w:rsid w:val="00B92C62"/>
    <w:rsid w:val="00BA46CE"/>
    <w:rsid w:val="00BB3997"/>
    <w:rsid w:val="00BC1848"/>
    <w:rsid w:val="00BC48B4"/>
    <w:rsid w:val="00BF2677"/>
    <w:rsid w:val="00BF67BF"/>
    <w:rsid w:val="00C06227"/>
    <w:rsid w:val="00C0628F"/>
    <w:rsid w:val="00C15E42"/>
    <w:rsid w:val="00C35899"/>
    <w:rsid w:val="00C41F6A"/>
    <w:rsid w:val="00C466B9"/>
    <w:rsid w:val="00C61A29"/>
    <w:rsid w:val="00C66FE0"/>
    <w:rsid w:val="00C824B9"/>
    <w:rsid w:val="00C85A63"/>
    <w:rsid w:val="00CA0F87"/>
    <w:rsid w:val="00CC2657"/>
    <w:rsid w:val="00CC2A78"/>
    <w:rsid w:val="00CC51D2"/>
    <w:rsid w:val="00CE167C"/>
    <w:rsid w:val="00CE2F62"/>
    <w:rsid w:val="00CF2580"/>
    <w:rsid w:val="00CF381B"/>
    <w:rsid w:val="00D03252"/>
    <w:rsid w:val="00D05D55"/>
    <w:rsid w:val="00D16DD4"/>
    <w:rsid w:val="00D27BB9"/>
    <w:rsid w:val="00D368E5"/>
    <w:rsid w:val="00D50AEA"/>
    <w:rsid w:val="00D51F65"/>
    <w:rsid w:val="00D53684"/>
    <w:rsid w:val="00D7459A"/>
    <w:rsid w:val="00D8252E"/>
    <w:rsid w:val="00D863CD"/>
    <w:rsid w:val="00D923B1"/>
    <w:rsid w:val="00D9542A"/>
    <w:rsid w:val="00DA16A6"/>
    <w:rsid w:val="00DA5DBC"/>
    <w:rsid w:val="00DB1E91"/>
    <w:rsid w:val="00DC48F0"/>
    <w:rsid w:val="00DD3B19"/>
    <w:rsid w:val="00DE4B27"/>
    <w:rsid w:val="00E01CE8"/>
    <w:rsid w:val="00E10523"/>
    <w:rsid w:val="00E23949"/>
    <w:rsid w:val="00E25779"/>
    <w:rsid w:val="00E26AAA"/>
    <w:rsid w:val="00E30415"/>
    <w:rsid w:val="00E371A3"/>
    <w:rsid w:val="00E4115D"/>
    <w:rsid w:val="00E45DA6"/>
    <w:rsid w:val="00E461A0"/>
    <w:rsid w:val="00E51BAD"/>
    <w:rsid w:val="00E60D54"/>
    <w:rsid w:val="00E732A1"/>
    <w:rsid w:val="00E73779"/>
    <w:rsid w:val="00E81BEB"/>
    <w:rsid w:val="00E97195"/>
    <w:rsid w:val="00EA0B41"/>
    <w:rsid w:val="00EA5C6B"/>
    <w:rsid w:val="00EA710E"/>
    <w:rsid w:val="00EB7EED"/>
    <w:rsid w:val="00ED066B"/>
    <w:rsid w:val="00ED0A1D"/>
    <w:rsid w:val="00EF43AE"/>
    <w:rsid w:val="00F05E96"/>
    <w:rsid w:val="00F10B6C"/>
    <w:rsid w:val="00F13A2C"/>
    <w:rsid w:val="00F1530A"/>
    <w:rsid w:val="00F239FF"/>
    <w:rsid w:val="00F31BCE"/>
    <w:rsid w:val="00F31C85"/>
    <w:rsid w:val="00F41CC5"/>
    <w:rsid w:val="00F457A7"/>
    <w:rsid w:val="00F469C1"/>
    <w:rsid w:val="00F50972"/>
    <w:rsid w:val="00F64988"/>
    <w:rsid w:val="00FB2292"/>
    <w:rsid w:val="00FC034B"/>
    <w:rsid w:val="00FC1AA6"/>
    <w:rsid w:val="00FC3A48"/>
    <w:rsid w:val="00FD38B8"/>
    <w:rsid w:val="00FF3C51"/>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landrootsmedia.com/tess-genetic-myste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ss.pbslearningmedia.org/resource/dcdcad28-a8c6-4e00-a8de-048270ba89da/identifying-and-understanding-rare-genetic-conditions-meet-tess-bigelow/"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44-D121-D14B-B48B-3A35C56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280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Robin Bowman</cp:lastModifiedBy>
  <cp:revision>80</cp:revision>
  <cp:lastPrinted>2019-04-04T16:53:00Z</cp:lastPrinted>
  <dcterms:created xsi:type="dcterms:W3CDTF">2020-05-04T12:59:00Z</dcterms:created>
  <dcterms:modified xsi:type="dcterms:W3CDTF">2020-05-20T12:54:00Z</dcterms:modified>
</cp:coreProperties>
</file>